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E6" w:rsidRPr="00066023" w:rsidRDefault="008A71E6" w:rsidP="008A71E6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Зелёнополянский сельский Совет депутатов</w:t>
      </w:r>
    </w:p>
    <w:p w:rsidR="008A71E6" w:rsidRPr="00066023" w:rsidRDefault="008A71E6" w:rsidP="008A71E6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Троицкого района Алтайского края</w:t>
      </w:r>
    </w:p>
    <w:p w:rsidR="008A71E6" w:rsidRPr="00066023" w:rsidRDefault="008A71E6" w:rsidP="008A71E6">
      <w:pPr>
        <w:jc w:val="center"/>
        <w:rPr>
          <w:b/>
          <w:caps/>
          <w:sz w:val="28"/>
          <w:szCs w:val="28"/>
        </w:rPr>
      </w:pPr>
    </w:p>
    <w:p w:rsidR="008A71E6" w:rsidRPr="00066023" w:rsidRDefault="008A71E6" w:rsidP="008A71E6">
      <w:pPr>
        <w:jc w:val="center"/>
        <w:rPr>
          <w:b/>
          <w:caps/>
          <w:sz w:val="28"/>
          <w:szCs w:val="28"/>
        </w:rPr>
      </w:pPr>
      <w:r w:rsidRPr="00066023">
        <w:rPr>
          <w:b/>
          <w:caps/>
          <w:sz w:val="28"/>
          <w:szCs w:val="28"/>
        </w:rPr>
        <w:t>РЕШЕНИЕ</w:t>
      </w:r>
    </w:p>
    <w:p w:rsidR="008A71E6" w:rsidRPr="00066023" w:rsidRDefault="008A71E6" w:rsidP="008A71E6">
      <w:pPr>
        <w:jc w:val="center"/>
        <w:rPr>
          <w:b/>
          <w:sz w:val="28"/>
          <w:szCs w:val="28"/>
        </w:rPr>
      </w:pPr>
    </w:p>
    <w:p w:rsidR="008A71E6" w:rsidRPr="00066023" w:rsidRDefault="008A71E6" w:rsidP="008A71E6">
      <w:pPr>
        <w:pStyle w:val="1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066023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02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0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6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E6" w:rsidRPr="00066023" w:rsidRDefault="008A71E6" w:rsidP="008A71E6">
      <w:pPr>
        <w:jc w:val="center"/>
        <w:rPr>
          <w:sz w:val="28"/>
          <w:szCs w:val="28"/>
        </w:rPr>
      </w:pPr>
      <w:r w:rsidRPr="0006602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66023">
        <w:rPr>
          <w:sz w:val="28"/>
          <w:szCs w:val="28"/>
        </w:rPr>
        <w:t>Зелёная Поляна</w:t>
      </w:r>
    </w:p>
    <w:p w:rsidR="008A71E6" w:rsidRPr="00066023" w:rsidRDefault="008A71E6" w:rsidP="008A71E6">
      <w:pPr>
        <w:jc w:val="center"/>
        <w:rPr>
          <w:sz w:val="28"/>
          <w:szCs w:val="28"/>
        </w:rPr>
      </w:pPr>
    </w:p>
    <w:p w:rsidR="008A71E6" w:rsidRPr="00066023" w:rsidRDefault="008A71E6" w:rsidP="008A71E6">
      <w:pPr>
        <w:pStyle w:val="a9"/>
        <w:rPr>
          <w:rFonts w:ascii="Times New Roman" w:hAnsi="Times New Roman" w:cs="Times New Roman"/>
          <w:szCs w:val="28"/>
        </w:rPr>
      </w:pPr>
    </w:p>
    <w:p w:rsidR="008A71E6" w:rsidRPr="00066023" w:rsidRDefault="008A71E6" w:rsidP="008A71E6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Об утверждении отчета об исполнении</w:t>
      </w:r>
    </w:p>
    <w:p w:rsidR="008A71E6" w:rsidRPr="00066023" w:rsidRDefault="008A71E6" w:rsidP="008A71E6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бюджета муниципального образования</w:t>
      </w:r>
    </w:p>
    <w:p w:rsidR="008A71E6" w:rsidRPr="00066023" w:rsidRDefault="008A71E6" w:rsidP="008A71E6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Зелёнополянский сельсовет Троицкого</w:t>
      </w:r>
    </w:p>
    <w:p w:rsidR="008A71E6" w:rsidRPr="00066023" w:rsidRDefault="008A71E6" w:rsidP="008A71E6">
      <w:pPr>
        <w:pStyle w:val="a9"/>
        <w:jc w:val="left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 xml:space="preserve"> района Алтайского края за 201</w:t>
      </w:r>
      <w:r>
        <w:rPr>
          <w:rFonts w:ascii="Times New Roman" w:hAnsi="Times New Roman" w:cs="Times New Roman"/>
          <w:szCs w:val="28"/>
        </w:rPr>
        <w:t>6</w:t>
      </w:r>
      <w:r w:rsidRPr="00066023">
        <w:rPr>
          <w:rFonts w:ascii="Times New Roman" w:hAnsi="Times New Roman" w:cs="Times New Roman"/>
          <w:szCs w:val="28"/>
        </w:rPr>
        <w:t xml:space="preserve"> год</w:t>
      </w:r>
    </w:p>
    <w:p w:rsidR="008A71E6" w:rsidRPr="00066023" w:rsidRDefault="008A71E6" w:rsidP="008A71E6">
      <w:pPr>
        <w:pStyle w:val="a9"/>
        <w:jc w:val="left"/>
        <w:rPr>
          <w:rFonts w:ascii="Times New Roman" w:hAnsi="Times New Roman" w:cs="Times New Roman"/>
          <w:szCs w:val="28"/>
        </w:rPr>
      </w:pPr>
    </w:p>
    <w:p w:rsidR="008A71E6" w:rsidRPr="00066023" w:rsidRDefault="008A71E6" w:rsidP="008A71E6">
      <w:pPr>
        <w:pStyle w:val="a9"/>
        <w:jc w:val="left"/>
        <w:rPr>
          <w:rFonts w:ascii="Times New Roman" w:hAnsi="Times New Roman" w:cs="Times New Roman"/>
          <w:szCs w:val="28"/>
        </w:rPr>
      </w:pPr>
    </w:p>
    <w:p w:rsidR="008A71E6" w:rsidRPr="00066023" w:rsidRDefault="008A71E6" w:rsidP="008A71E6">
      <w:pPr>
        <w:pStyle w:val="a9"/>
        <w:tabs>
          <w:tab w:val="left" w:pos="720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В соответствии с пунктом 2 статьи 21 Устава муниципального образования Зелёнополянский сельсовет Троицкого района Алтайского края.</w:t>
      </w:r>
    </w:p>
    <w:p w:rsidR="008A71E6" w:rsidRPr="00066023" w:rsidRDefault="008A71E6" w:rsidP="008A71E6">
      <w:pPr>
        <w:tabs>
          <w:tab w:val="left" w:pos="2460"/>
        </w:tabs>
        <w:jc w:val="both"/>
        <w:rPr>
          <w:sz w:val="28"/>
          <w:szCs w:val="28"/>
        </w:rPr>
      </w:pPr>
      <w:r w:rsidRPr="00066023">
        <w:rPr>
          <w:sz w:val="28"/>
          <w:szCs w:val="28"/>
        </w:rPr>
        <w:t>Зелёнополянский сельский Совет депутатов</w:t>
      </w:r>
    </w:p>
    <w:p w:rsidR="008A71E6" w:rsidRPr="00066023" w:rsidRDefault="008A71E6" w:rsidP="008A71E6">
      <w:pPr>
        <w:tabs>
          <w:tab w:val="left" w:pos="2460"/>
        </w:tabs>
        <w:jc w:val="both"/>
        <w:rPr>
          <w:sz w:val="28"/>
          <w:szCs w:val="28"/>
        </w:rPr>
      </w:pPr>
    </w:p>
    <w:p w:rsidR="008A71E6" w:rsidRPr="00066023" w:rsidRDefault="008A71E6" w:rsidP="008A71E6">
      <w:pPr>
        <w:tabs>
          <w:tab w:val="left" w:pos="2460"/>
        </w:tabs>
        <w:jc w:val="center"/>
        <w:rPr>
          <w:b/>
          <w:sz w:val="28"/>
          <w:szCs w:val="28"/>
        </w:rPr>
      </w:pPr>
      <w:r w:rsidRPr="00066023">
        <w:rPr>
          <w:b/>
          <w:sz w:val="28"/>
          <w:szCs w:val="28"/>
        </w:rPr>
        <w:t>РЕШИЛ:</w:t>
      </w:r>
    </w:p>
    <w:p w:rsidR="008A71E6" w:rsidRPr="00066023" w:rsidRDefault="008A71E6" w:rsidP="008A71E6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8A71E6" w:rsidRPr="00066023" w:rsidRDefault="008A71E6" w:rsidP="008A71E6">
      <w:pPr>
        <w:pStyle w:val="a9"/>
        <w:ind w:firstLine="720"/>
        <w:jc w:val="both"/>
        <w:rPr>
          <w:rFonts w:ascii="Times New Roman" w:hAnsi="Times New Roman" w:cs="Times New Roman"/>
          <w:szCs w:val="28"/>
        </w:rPr>
      </w:pPr>
      <w:r w:rsidRPr="00066023">
        <w:rPr>
          <w:rFonts w:ascii="Times New Roman" w:hAnsi="Times New Roman" w:cs="Times New Roman"/>
          <w:szCs w:val="28"/>
        </w:rPr>
        <w:t>1. Утвердить отчет об исполнении бюджета муниципального образования Зелёнополянский  сельсовет Троицкого района Алтайского края за 201</w:t>
      </w:r>
      <w:r>
        <w:rPr>
          <w:rFonts w:ascii="Times New Roman" w:hAnsi="Times New Roman" w:cs="Times New Roman"/>
          <w:szCs w:val="28"/>
        </w:rPr>
        <w:t>6</w:t>
      </w:r>
      <w:r w:rsidRPr="00066023">
        <w:rPr>
          <w:rFonts w:ascii="Times New Roman" w:hAnsi="Times New Roman" w:cs="Times New Roman"/>
          <w:szCs w:val="28"/>
        </w:rPr>
        <w:t xml:space="preserve"> год. </w:t>
      </w: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2. Контроль за исполнением настоящего решения возложить на постоянную комиссию по вопросам плана, бюджета и социальной сферы (А.П. Чепкасов).</w:t>
      </w: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3. Настоящее решение обнародовать в установленном порядке.</w:t>
      </w: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  <w:r w:rsidRPr="00066023">
        <w:rPr>
          <w:sz w:val="28"/>
          <w:szCs w:val="28"/>
        </w:rPr>
        <w:t>Глава сельсовета                                                                 С.П. Сокол</w:t>
      </w:r>
    </w:p>
    <w:p w:rsidR="008A71E6" w:rsidRPr="00066023" w:rsidRDefault="008A71E6" w:rsidP="008A71E6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8A71E6" w:rsidRPr="00066023" w:rsidRDefault="008A71E6" w:rsidP="008A71E6">
      <w:pPr>
        <w:rPr>
          <w:sz w:val="28"/>
          <w:szCs w:val="28"/>
        </w:rPr>
      </w:pPr>
    </w:p>
    <w:p w:rsidR="008A71E6" w:rsidRDefault="008A71E6" w:rsidP="008A71E6"/>
    <w:p w:rsidR="008A71E6" w:rsidRDefault="008A71E6" w:rsidP="008A71E6"/>
    <w:p w:rsidR="008A71E6" w:rsidRDefault="008A71E6" w:rsidP="008A71E6"/>
    <w:p w:rsidR="008A71E6" w:rsidRDefault="008A71E6" w:rsidP="008A71E6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8A71E6" w:rsidRDefault="008A71E6" w:rsidP="008A71E6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8A71E6" w:rsidRDefault="008A71E6" w:rsidP="008A71E6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8A71E6" w:rsidRDefault="008A71E6" w:rsidP="008A71E6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8A71E6" w:rsidRDefault="008A71E6" w:rsidP="008A71E6">
      <w:pPr>
        <w:shd w:val="clear" w:color="auto" w:fill="FFFFFF"/>
        <w:spacing w:line="322" w:lineRule="exact"/>
        <w:ind w:right="86"/>
        <w:jc w:val="center"/>
        <w:rPr>
          <w:caps/>
          <w:color w:val="323232"/>
          <w:spacing w:val="-2"/>
          <w:sz w:val="28"/>
          <w:szCs w:val="28"/>
        </w:rPr>
      </w:pPr>
    </w:p>
    <w:p w:rsidR="008A71E6" w:rsidRDefault="008A71E6" w:rsidP="008A71E6">
      <w:pPr>
        <w:rPr>
          <w:b/>
          <w:caps/>
        </w:rPr>
      </w:pPr>
    </w:p>
    <w:p w:rsidR="008A71E6" w:rsidRPr="00272061" w:rsidRDefault="008A71E6" w:rsidP="008A71E6">
      <w:pPr>
        <w:jc w:val="right"/>
      </w:pPr>
      <w:r>
        <w:rPr>
          <w:b/>
          <w:caps/>
        </w:rPr>
        <w:t xml:space="preserve">                                    </w:t>
      </w:r>
      <w:r w:rsidRPr="00272061">
        <w:t xml:space="preserve">ПРИЛОЖЕНИЕ № 1     </w:t>
      </w:r>
    </w:p>
    <w:p w:rsidR="008A71E6" w:rsidRPr="00272061" w:rsidRDefault="008A71E6" w:rsidP="008A71E6">
      <w:pPr>
        <w:tabs>
          <w:tab w:val="left" w:pos="5100"/>
        </w:tabs>
        <w:jc w:val="right"/>
      </w:pPr>
      <w:r w:rsidRPr="00272061">
        <w:t xml:space="preserve">                                                                        к решению Зелёнополянского сельского</w:t>
      </w:r>
    </w:p>
    <w:p w:rsidR="008A71E6" w:rsidRPr="00272061" w:rsidRDefault="008A71E6" w:rsidP="008A71E6">
      <w:pPr>
        <w:tabs>
          <w:tab w:val="left" w:pos="5100"/>
        </w:tabs>
        <w:jc w:val="right"/>
      </w:pPr>
      <w:r w:rsidRPr="00272061">
        <w:t xml:space="preserve">                                </w:t>
      </w:r>
      <w:r>
        <w:t xml:space="preserve">                             </w:t>
      </w:r>
      <w:r w:rsidRPr="00272061">
        <w:t xml:space="preserve">        Совета депутатов  </w:t>
      </w:r>
    </w:p>
    <w:p w:rsidR="008A71E6" w:rsidRPr="00272061" w:rsidRDefault="008A71E6" w:rsidP="008A71E6">
      <w:pPr>
        <w:tabs>
          <w:tab w:val="left" w:pos="5100"/>
        </w:tabs>
        <w:jc w:val="right"/>
      </w:pPr>
      <w:r w:rsidRPr="00272061">
        <w:t xml:space="preserve">                                      </w:t>
      </w:r>
      <w:r>
        <w:t xml:space="preserve">                               </w:t>
      </w:r>
      <w:r w:rsidRPr="00272061">
        <w:t xml:space="preserve">  Троицкого района Алтайского края</w:t>
      </w:r>
    </w:p>
    <w:p w:rsidR="008A71E6" w:rsidRPr="00272061" w:rsidRDefault="008A71E6" w:rsidP="008A71E6">
      <w:pPr>
        <w:tabs>
          <w:tab w:val="left" w:pos="5100"/>
        </w:tabs>
        <w:jc w:val="right"/>
        <w:rPr>
          <w:color w:val="000000"/>
        </w:rPr>
      </w:pPr>
      <w:r w:rsidRPr="00272061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                              от  31.03.2017г. </w:t>
      </w:r>
      <w:r w:rsidRPr="00272061">
        <w:rPr>
          <w:color w:val="000000"/>
        </w:rPr>
        <w:t xml:space="preserve"> № </w:t>
      </w:r>
      <w:r>
        <w:rPr>
          <w:color w:val="000000"/>
        </w:rPr>
        <w:t>3</w:t>
      </w:r>
    </w:p>
    <w:p w:rsidR="008A71E6" w:rsidRDefault="008A71E6" w:rsidP="008A71E6">
      <w:pPr>
        <w:jc w:val="center"/>
        <w:rPr>
          <w:b/>
          <w:caps/>
        </w:rPr>
      </w:pPr>
    </w:p>
    <w:p w:rsidR="008A71E6" w:rsidRPr="0027557F" w:rsidRDefault="008A71E6" w:rsidP="008A71E6">
      <w:pPr>
        <w:jc w:val="center"/>
        <w:rPr>
          <w:b/>
        </w:rPr>
      </w:pPr>
      <w:r w:rsidRPr="0027557F">
        <w:rPr>
          <w:b/>
        </w:rPr>
        <w:t>Нормативы отчислений неналоговых доходов в</w:t>
      </w:r>
    </w:p>
    <w:p w:rsidR="008A71E6" w:rsidRPr="0027557F" w:rsidRDefault="008A71E6" w:rsidP="008A71E6">
      <w:pPr>
        <w:jc w:val="center"/>
        <w:rPr>
          <w:b/>
        </w:rPr>
      </w:pPr>
      <w:r w:rsidRPr="0027557F">
        <w:rPr>
          <w:b/>
        </w:rPr>
        <w:t>бюджет  Зелёнополянского  сельсовета  на 201</w:t>
      </w:r>
      <w:r>
        <w:rPr>
          <w:b/>
        </w:rPr>
        <w:t>6</w:t>
      </w:r>
      <w:r w:rsidRPr="0027557F">
        <w:rPr>
          <w:b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580"/>
        <w:gridCol w:w="1440"/>
      </w:tblGrid>
      <w:tr w:rsidR="008A71E6" w:rsidTr="00951705">
        <w:tc>
          <w:tcPr>
            <w:tcW w:w="2700" w:type="dxa"/>
          </w:tcPr>
          <w:p w:rsidR="008A71E6" w:rsidRPr="00560EAD" w:rsidRDefault="008A71E6" w:rsidP="00951705">
            <w:pPr>
              <w:shd w:val="clear" w:color="auto" w:fill="FFFFFF"/>
              <w:ind w:left="5"/>
              <w:rPr>
                <w:b/>
                <w:bCs/>
                <w:color w:val="000000"/>
                <w:spacing w:val="-4"/>
                <w:sz w:val="21"/>
                <w:szCs w:val="21"/>
              </w:rPr>
            </w:pPr>
            <w:r w:rsidRPr="00560EAD">
              <w:rPr>
                <w:b/>
                <w:bCs/>
                <w:color w:val="000000"/>
                <w:spacing w:val="-4"/>
                <w:sz w:val="21"/>
                <w:szCs w:val="21"/>
              </w:rPr>
              <w:t>Коды бюдж</w:t>
            </w:r>
            <w:r>
              <w:rPr>
                <w:b/>
                <w:bCs/>
                <w:color w:val="000000"/>
                <w:spacing w:val="-4"/>
                <w:sz w:val="21"/>
                <w:szCs w:val="21"/>
              </w:rPr>
              <w:t>е</w:t>
            </w:r>
            <w:r w:rsidRPr="00560EAD">
              <w:rPr>
                <w:b/>
                <w:bCs/>
                <w:color w:val="000000"/>
                <w:spacing w:val="-4"/>
                <w:sz w:val="21"/>
                <w:szCs w:val="21"/>
              </w:rPr>
              <w:t>тной классификации Российской Федерации</w:t>
            </w:r>
          </w:p>
        </w:tc>
        <w:tc>
          <w:tcPr>
            <w:tcW w:w="558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both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Норматив отчислений, %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1"/>
                <w:szCs w:val="21"/>
              </w:rPr>
              <w:t>303 1 11 02033 10 0000 120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right="24" w:hanging="14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Доходы от размещения временно свободных средств бюджетов 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сельских 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>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1"/>
                <w:szCs w:val="21"/>
              </w:rPr>
              <w:t>303 1 11 02085 10 0000 120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26" w:lineRule="exact"/>
              <w:ind w:right="19" w:hanging="14"/>
              <w:jc w:val="both"/>
            </w:pPr>
            <w:r w:rsidRPr="00560EAD">
              <w:rPr>
                <w:color w:val="000000"/>
                <w:spacing w:val="-7"/>
                <w:sz w:val="21"/>
                <w:szCs w:val="21"/>
              </w:rPr>
              <w:t xml:space="preserve">Доходы от размещения сумм, аккумулируемых в ходе проведения 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 xml:space="preserve">аукционов по продаже акций, находящихся в собственности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5"/>
            </w:pPr>
            <w:r>
              <w:rPr>
                <w:color w:val="000000"/>
                <w:sz w:val="21"/>
                <w:szCs w:val="21"/>
              </w:rPr>
              <w:t>303 1 11 03050 10 0000 120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right="19" w:hanging="10"/>
              <w:jc w:val="both"/>
            </w:pP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Проценты, полученные от предоставления бюджетных кредитов </w:t>
            </w:r>
            <w:r w:rsidRPr="00560EAD">
              <w:rPr>
                <w:color w:val="000000"/>
                <w:spacing w:val="-4"/>
                <w:sz w:val="21"/>
                <w:szCs w:val="21"/>
              </w:rPr>
              <w:t xml:space="preserve">внутри страны за счет средств бюджетов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4"/>
                <w:sz w:val="21"/>
                <w:szCs w:val="21"/>
              </w:rPr>
              <w:t xml:space="preserve">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1"/>
                <w:szCs w:val="21"/>
              </w:rPr>
              <w:t>303 1 11 05025 10 0000 120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right="14" w:hanging="10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Доходы получаемые в виде арендной платы, а также средства от продажи права на заключение договоров аренды на земли, находящиеся в собственности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поселений(за исключением земельных участков муниципальных автономных учреждений, а  также земельных участков муниципальных унитарных предприятий ,в том числе казенных).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1"/>
                <w:szCs w:val="21"/>
              </w:rPr>
              <w:t>303 1 11 05035 10 0000 120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26" w:lineRule="exact"/>
              <w:ind w:right="14" w:hanging="5"/>
              <w:jc w:val="both"/>
            </w:pPr>
            <w:r w:rsidRPr="00560EAD">
              <w:rPr>
                <w:color w:val="000000"/>
                <w:spacing w:val="5"/>
                <w:sz w:val="21"/>
                <w:szCs w:val="21"/>
              </w:rPr>
              <w:t xml:space="preserve">Доходы от сдачи в аренду имущества, находящегося в </w:t>
            </w:r>
            <w:r w:rsidRPr="00560EAD">
              <w:rPr>
                <w:color w:val="000000"/>
                <w:sz w:val="21"/>
                <w:szCs w:val="21"/>
              </w:rPr>
              <w:t xml:space="preserve">оперативном управлении органов управления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z w:val="21"/>
                <w:szCs w:val="21"/>
              </w:rPr>
              <w:t xml:space="preserve"> поселений и созданных ими учреждений и в хозяйственном ведении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муниципальных унитарных предприятий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1"/>
                <w:szCs w:val="21"/>
              </w:rPr>
              <w:t>303 1 11 08035 10 0000 120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jc w:val="both"/>
            </w:pPr>
            <w:r w:rsidRPr="00560EAD">
              <w:rPr>
                <w:color w:val="000000"/>
                <w:spacing w:val="5"/>
                <w:sz w:val="21"/>
                <w:szCs w:val="21"/>
              </w:rPr>
              <w:t xml:space="preserve">Доходы от эксплуатации и использования имущества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автомобильных дорог, находящихся в собственности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1"/>
                <w:szCs w:val="21"/>
              </w:rPr>
              <w:t>303 1 13 03050 10 0000 130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right="5" w:firstLine="5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поселений и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компенсации затрат государства</w:t>
            </w:r>
            <w:r w:rsidRPr="00560EAD">
              <w:t xml:space="preserve">  бюджетов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t xml:space="preserve"> поселений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24"/>
            </w:pPr>
            <w:r>
              <w:rPr>
                <w:color w:val="000000"/>
                <w:sz w:val="21"/>
                <w:szCs w:val="21"/>
              </w:rPr>
              <w:t>303 1 14 01050 10 0000 410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ind w:right="1416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Доходы от продажи квартир находящихся в собственности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34"/>
            </w:pPr>
            <w:r>
              <w:rPr>
                <w:color w:val="000000"/>
                <w:sz w:val="21"/>
                <w:szCs w:val="21"/>
              </w:rPr>
              <w:t>303 1 14 02032 10 0000 410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26" w:lineRule="exact"/>
              <w:ind w:left="10" w:firstLine="14"/>
              <w:jc w:val="both"/>
            </w:pPr>
            <w:r w:rsidRPr="00560EAD">
              <w:rPr>
                <w:color w:val="000000"/>
                <w:spacing w:val="1"/>
                <w:sz w:val="21"/>
                <w:szCs w:val="21"/>
              </w:rPr>
              <w:t xml:space="preserve">Доходы от реализации имущества, </w:t>
            </w:r>
            <w:r w:rsidRPr="00560EAD">
              <w:rPr>
                <w:color w:val="000000"/>
                <w:spacing w:val="4"/>
                <w:sz w:val="21"/>
                <w:szCs w:val="21"/>
              </w:rPr>
              <w:t xml:space="preserve">находящегося в оперативном управлении учреждений,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находящихся в ведении органов управления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 поселений (за исключением имущества муниципальных автономных учреждений), в части реализации основных средств по указанному имуществу.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rPr>
          <w:trHeight w:val="1129"/>
        </w:trPr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38"/>
            </w:pPr>
            <w:r>
              <w:rPr>
                <w:color w:val="000000"/>
                <w:sz w:val="21"/>
                <w:szCs w:val="21"/>
              </w:rPr>
              <w:t>303 1 14 02032 10 0000 440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left="14" w:firstLine="19"/>
              <w:jc w:val="both"/>
            </w:pPr>
            <w:r w:rsidRPr="00560EAD">
              <w:rPr>
                <w:color w:val="000000"/>
                <w:spacing w:val="1"/>
                <w:sz w:val="21"/>
                <w:szCs w:val="21"/>
              </w:rPr>
              <w:t xml:space="preserve">Доходы от реализации имущества, </w:t>
            </w:r>
            <w:r w:rsidRPr="00560EAD">
              <w:rPr>
                <w:color w:val="000000"/>
                <w:spacing w:val="4"/>
                <w:sz w:val="21"/>
                <w:szCs w:val="21"/>
              </w:rPr>
              <w:t xml:space="preserve">находящегося в оперативном управлении учреждений, 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находящихся в ведении органов управления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поселений (за исключением имущества муниципальных автономных учреждений) в части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реализации материальных запасов по указанному имуществу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  <w:sz w:val="21"/>
                <w:szCs w:val="21"/>
              </w:rPr>
              <w:t>303 1 14 02033 10 0000 410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right="5" w:hanging="5"/>
              <w:jc w:val="both"/>
            </w:pPr>
            <w:r w:rsidRPr="00560EAD">
              <w:rPr>
                <w:color w:val="000000"/>
                <w:spacing w:val="-3"/>
                <w:sz w:val="21"/>
                <w:szCs w:val="21"/>
              </w:rPr>
              <w:t xml:space="preserve">Доходы от реализации иного имущества находящегося в собственности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 xml:space="preserve"> поселений (за исключением имущества муниципальных автономных учреждений, а также муниципальных унитарных предприятий, в том числе казенных), в части реализации основных средств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по указанному имуществу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0"/>
            </w:pPr>
            <w:r>
              <w:rPr>
                <w:color w:val="000000"/>
                <w:sz w:val="21"/>
                <w:szCs w:val="21"/>
              </w:rPr>
              <w:t>303 1 14 02033 10 0000 440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26" w:lineRule="exact"/>
              <w:ind w:hanging="10"/>
              <w:jc w:val="both"/>
            </w:pPr>
            <w:r w:rsidRPr="00560EAD">
              <w:rPr>
                <w:color w:val="000000"/>
                <w:spacing w:val="-1"/>
                <w:sz w:val="21"/>
                <w:szCs w:val="21"/>
              </w:rPr>
              <w:t xml:space="preserve">Доходы от реализации иного имущества, находящегося в </w:t>
            </w:r>
            <w:r w:rsidRPr="00560EAD">
              <w:rPr>
                <w:color w:val="000000"/>
                <w:spacing w:val="-2"/>
                <w:sz w:val="21"/>
                <w:szCs w:val="21"/>
              </w:rPr>
              <w:t xml:space="preserve">собственности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2"/>
                <w:sz w:val="21"/>
                <w:szCs w:val="21"/>
              </w:rPr>
              <w:t xml:space="preserve"> поселений (за исключением имущества муниципальных автономных учреждений, а также муниципальных унитарных предприятий в том числе </w:t>
            </w:r>
            <w:r w:rsidRPr="00560EAD">
              <w:rPr>
                <w:color w:val="000000"/>
                <w:spacing w:val="-2"/>
                <w:sz w:val="21"/>
                <w:szCs w:val="21"/>
              </w:rPr>
              <w:lastRenderedPageBreak/>
              <w:t xml:space="preserve">казенных),  части реализации материальных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запасов по указанному имуществу.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lastRenderedPageBreak/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0"/>
            </w:pPr>
            <w:r>
              <w:rPr>
                <w:color w:val="000000"/>
                <w:sz w:val="21"/>
                <w:szCs w:val="21"/>
              </w:rPr>
              <w:lastRenderedPageBreak/>
              <w:t>303 1 14 03050 10 0000 410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hanging="5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Средства  от распоряжения и реализации 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 xml:space="preserve">конфискованного и иного имущества, обращенного в доходы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 xml:space="preserve"> поселений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(в части реализации основных средств по указанному </w:t>
            </w:r>
            <w:r w:rsidRPr="00560EAD">
              <w:rPr>
                <w:color w:val="000000"/>
                <w:spacing w:val="-7"/>
                <w:sz w:val="21"/>
                <w:szCs w:val="21"/>
              </w:rPr>
              <w:t>имуществу)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1"/>
                <w:szCs w:val="21"/>
              </w:rPr>
              <w:t>303 1 15 02050 10 0000 140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0" w:lineRule="exact"/>
              <w:ind w:right="5" w:hanging="5"/>
              <w:jc w:val="both"/>
            </w:pP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Платежи, взимаемые организациями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 поселений за выполнение 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>определенных функций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1"/>
                <w:szCs w:val="21"/>
              </w:rPr>
              <w:t>303 1 17 01050 10 0000 180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ind w:right="139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pacing w:val="-6"/>
                <w:sz w:val="21"/>
                <w:szCs w:val="21"/>
              </w:rPr>
              <w:t>сельских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8A71E6" w:rsidTr="00951705">
        <w:tc>
          <w:tcPr>
            <w:tcW w:w="2700" w:type="dxa"/>
          </w:tcPr>
          <w:p w:rsidR="008A71E6" w:rsidRDefault="008A71E6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1"/>
                <w:szCs w:val="21"/>
              </w:rPr>
              <w:t>303 1 17 05050 10 0000 180</w:t>
            </w:r>
            <w:r>
              <w:t xml:space="preserve"> </w:t>
            </w:r>
          </w:p>
        </w:tc>
        <w:tc>
          <w:tcPr>
            <w:tcW w:w="5580" w:type="dxa"/>
          </w:tcPr>
          <w:p w:rsidR="008A71E6" w:rsidRPr="00560EAD" w:rsidRDefault="008A71E6" w:rsidP="00951705">
            <w:pPr>
              <w:shd w:val="clear" w:color="auto" w:fill="FFFFFF"/>
              <w:spacing w:line="235" w:lineRule="exact"/>
              <w:ind w:hanging="5"/>
              <w:jc w:val="both"/>
            </w:pPr>
            <w:r w:rsidRPr="00560EAD">
              <w:rPr>
                <w:color w:val="000000"/>
                <w:spacing w:val="10"/>
                <w:sz w:val="21"/>
                <w:szCs w:val="21"/>
              </w:rPr>
              <w:t>Прочие неналоговые доходы бюджетов</w:t>
            </w:r>
            <w:r>
              <w:rPr>
                <w:color w:val="000000"/>
                <w:spacing w:val="-6"/>
                <w:sz w:val="21"/>
                <w:szCs w:val="21"/>
              </w:rPr>
              <w:t xml:space="preserve"> сельских</w:t>
            </w:r>
            <w:r w:rsidRPr="00560EAD">
              <w:rPr>
                <w:color w:val="000000"/>
                <w:spacing w:val="10"/>
                <w:sz w:val="21"/>
                <w:szCs w:val="21"/>
              </w:rPr>
              <w:t xml:space="preserve"> поселений </w:t>
            </w:r>
          </w:p>
        </w:tc>
        <w:tc>
          <w:tcPr>
            <w:tcW w:w="1440" w:type="dxa"/>
          </w:tcPr>
          <w:p w:rsidR="008A71E6" w:rsidRDefault="008A71E6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</w:tbl>
    <w:p w:rsidR="008A71E6" w:rsidRPr="001C5391" w:rsidRDefault="008A71E6" w:rsidP="008A71E6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71E6" w:rsidRPr="0027557F" w:rsidRDefault="008A71E6" w:rsidP="008A71E6">
      <w:pPr>
        <w:ind w:left="7080"/>
        <w:jc w:val="both"/>
        <w:rPr>
          <w:noProof/>
        </w:rPr>
      </w:pPr>
    </w:p>
    <w:p w:rsidR="008A71E6" w:rsidRDefault="008A71E6" w:rsidP="008A71E6">
      <w:pPr>
        <w:rPr>
          <w:b/>
          <w:caps/>
        </w:rPr>
      </w:pPr>
      <w:r w:rsidRPr="0027557F">
        <w:rPr>
          <w:b/>
          <w:caps/>
        </w:rPr>
        <w:t xml:space="preserve">                                                                          </w:t>
      </w:r>
    </w:p>
    <w:p w:rsidR="008A71E6" w:rsidRPr="0027557F" w:rsidRDefault="008A71E6" w:rsidP="008A71E6">
      <w:r>
        <w:rPr>
          <w:b/>
          <w:caps/>
        </w:rPr>
        <w:t xml:space="preserve">                                                                                                            </w:t>
      </w:r>
      <w:r w:rsidRPr="0027557F">
        <w:rPr>
          <w:b/>
          <w:caps/>
        </w:rPr>
        <w:t xml:space="preserve">  </w:t>
      </w:r>
      <w:r>
        <w:rPr>
          <w:b/>
          <w:caps/>
        </w:rPr>
        <w:t xml:space="preserve"> </w:t>
      </w:r>
      <w:r w:rsidRPr="0027557F">
        <w:t xml:space="preserve">ПРИЛОЖЕНИЕ № 2     </w:t>
      </w:r>
    </w:p>
    <w:p w:rsidR="008A71E6" w:rsidRPr="0027557F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</w:t>
      </w:r>
      <w:r>
        <w:t xml:space="preserve">                    </w:t>
      </w:r>
      <w:r w:rsidRPr="0027557F">
        <w:t xml:space="preserve">  к решению Зелёнополянского сельского</w:t>
      </w:r>
    </w:p>
    <w:p w:rsidR="008A71E6" w:rsidRPr="0027557F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</w:t>
      </w:r>
      <w:r>
        <w:t xml:space="preserve">                    </w:t>
      </w:r>
      <w:r w:rsidRPr="0027557F">
        <w:t xml:space="preserve">  Совета депутатов  </w:t>
      </w:r>
    </w:p>
    <w:p w:rsidR="008A71E6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 </w:t>
      </w:r>
      <w:r>
        <w:t xml:space="preserve">                    </w:t>
      </w:r>
      <w:r w:rsidRPr="0027557F">
        <w:t xml:space="preserve"> </w:t>
      </w:r>
      <w:r>
        <w:t>Троицкого района Алтайского края</w:t>
      </w:r>
    </w:p>
    <w:p w:rsidR="008A71E6" w:rsidRPr="00F658AD" w:rsidRDefault="008A71E6" w:rsidP="008A71E6">
      <w:pPr>
        <w:tabs>
          <w:tab w:val="left" w:pos="5100"/>
        </w:tabs>
      </w:pPr>
      <w:r>
        <w:t xml:space="preserve">                                                                                            от </w:t>
      </w:r>
      <w:r w:rsidRPr="0027557F">
        <w:rPr>
          <w:color w:val="000000"/>
        </w:rPr>
        <w:t xml:space="preserve"> </w:t>
      </w:r>
      <w:r>
        <w:rPr>
          <w:color w:val="000000"/>
        </w:rPr>
        <w:t xml:space="preserve"> 31.03.2017г. </w:t>
      </w:r>
      <w:r w:rsidRPr="00272061">
        <w:rPr>
          <w:color w:val="000000"/>
        </w:rPr>
        <w:t xml:space="preserve"> № </w:t>
      </w:r>
      <w:r>
        <w:rPr>
          <w:color w:val="000000"/>
        </w:rPr>
        <w:t>3</w:t>
      </w:r>
    </w:p>
    <w:p w:rsidR="008A71E6" w:rsidRDefault="008A71E6" w:rsidP="008A71E6">
      <w:pPr>
        <w:jc w:val="center"/>
        <w:rPr>
          <w:b/>
          <w:caps/>
        </w:rPr>
      </w:pPr>
    </w:p>
    <w:p w:rsidR="008A71E6" w:rsidRPr="009A4732" w:rsidRDefault="008A71E6" w:rsidP="008A71E6"/>
    <w:p w:rsidR="008A71E6" w:rsidRPr="00281349" w:rsidRDefault="008A71E6" w:rsidP="008A71E6">
      <w:pPr>
        <w:jc w:val="center"/>
        <w:rPr>
          <w:b/>
        </w:rPr>
      </w:pPr>
      <w:r w:rsidRPr="00281349">
        <w:rPr>
          <w:b/>
        </w:rPr>
        <w:t>Перечень главных администраторов доходов бюджета  Зелёнополянского сельсовета Троицкого района Алтайского края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220"/>
      </w:tblGrid>
      <w:tr w:rsidR="008A71E6" w:rsidRPr="009A4732" w:rsidTr="0095170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9A4732" w:rsidRDefault="008A71E6" w:rsidP="00951705">
            <w:pPr>
              <w:pStyle w:val="4"/>
              <w:jc w:val="center"/>
              <w:rPr>
                <w:b w:val="0"/>
                <w:szCs w:val="24"/>
              </w:rPr>
            </w:pPr>
            <w:r w:rsidRPr="009A4732">
              <w:rPr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9A4732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8A71E6" w:rsidRPr="009A4732" w:rsidTr="0095170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9A4732" w:rsidRDefault="008A71E6" w:rsidP="00951705">
            <w:pPr>
              <w:pStyle w:val="4"/>
              <w:jc w:val="center"/>
              <w:rPr>
                <w:b w:val="0"/>
                <w:szCs w:val="24"/>
              </w:rPr>
            </w:pPr>
            <w:r w:rsidRPr="009A4732">
              <w:rPr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9A4732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DC6A4F" w:rsidRDefault="008A71E6" w:rsidP="00951705">
            <w:pPr>
              <w:jc w:val="center"/>
            </w:pPr>
            <w:r w:rsidRPr="00DC6A4F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i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692780" w:rsidRDefault="008A71E6" w:rsidP="00951705">
            <w:r>
              <w:t xml:space="preserve"> Зелёнополянский сельсовет</w:t>
            </w:r>
            <w:r w:rsidRPr="00692780">
              <w:t xml:space="preserve"> Троицкого района Алтайского края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1 08 04020 01 </w:t>
            </w:r>
            <w:r>
              <w:rPr>
                <w:bCs/>
                <w:snapToGrid w:val="0"/>
                <w:color w:val="000000"/>
              </w:rPr>
              <w:t>1</w:t>
            </w:r>
            <w:r w:rsidRPr="009A4732">
              <w:rPr>
                <w:bCs/>
                <w:snapToGrid w:val="0"/>
                <w:color w:val="000000"/>
              </w:rPr>
              <w:t>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A71E6" w:rsidRPr="00EC7626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EC7626" w:rsidRDefault="008A71E6" w:rsidP="00951705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1 08 04020 01 4000 110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(прочие поступления)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>Дох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>оды в виде прибыли, приходящегося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сельским 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>поселениям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9A4732">
                <w:rPr>
                  <w:bCs/>
                  <w:snapToGrid w:val="0"/>
                  <w:color w:val="000000"/>
                </w:rPr>
                <w:t>11 02085 10</w:t>
              </w:r>
            </w:smartTag>
            <w:r w:rsidRPr="009A4732">
              <w:rPr>
                <w:bCs/>
                <w:snapToGrid w:val="0"/>
                <w:color w:val="000000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Доходы от размещения сумм, аккумулируемых 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lastRenderedPageBreak/>
              <w:t xml:space="preserve">в ходе проведения аукционов по продаже акций, находящихся в собственности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>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</w:rPr>
            </w:pPr>
            <w:r w:rsidRPr="009A4732">
              <w:rPr>
                <w:bCs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bCs/>
                <w:snapToGrid w:val="0"/>
                <w:color w:val="000000"/>
              </w:rPr>
              <w:t xml:space="preserve">сельских </w:t>
            </w:r>
            <w:r w:rsidRPr="009A4732">
              <w:rPr>
                <w:bCs/>
                <w:snapToGrid w:val="0"/>
                <w:color w:val="000000"/>
              </w:rPr>
              <w:t xml:space="preserve">поселений (за исключением земельных участков муниципальных </w:t>
            </w:r>
            <w:r>
              <w:rPr>
                <w:bCs/>
                <w:snapToGrid w:val="0"/>
                <w:color w:val="000000"/>
              </w:rPr>
              <w:t xml:space="preserve">бюджетных и </w:t>
            </w:r>
            <w:r w:rsidRPr="009A4732">
              <w:rPr>
                <w:bCs/>
                <w:snapToGrid w:val="0"/>
                <w:color w:val="000000"/>
              </w:rPr>
              <w:t>автономных учреждений)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</w:rPr>
            </w:pPr>
            <w:r w:rsidRPr="009A4732">
              <w:rPr>
                <w:bCs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bCs/>
                <w:snapToGrid w:val="0"/>
                <w:color w:val="000000"/>
              </w:rPr>
              <w:t xml:space="preserve">сельских </w:t>
            </w:r>
            <w:r w:rsidRPr="009A4732">
              <w:rPr>
                <w:bCs/>
                <w:snapToGrid w:val="0"/>
                <w:color w:val="000000"/>
              </w:rPr>
              <w:t>поселений и созданных ими учреждений (за исключением имущества муниципальных</w:t>
            </w:r>
            <w:r>
              <w:rPr>
                <w:bCs/>
                <w:snapToGrid w:val="0"/>
                <w:color w:val="000000"/>
              </w:rPr>
              <w:t xml:space="preserve"> бюджетных и</w:t>
            </w:r>
            <w:r w:rsidRPr="009A4732">
              <w:rPr>
                <w:bCs/>
                <w:snapToGrid w:val="0"/>
                <w:color w:val="000000"/>
              </w:rPr>
              <w:t xml:space="preserve"> автономных учреждений)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bCs/>
                <w:snapToGrid w:val="0"/>
                <w:color w:val="000000"/>
              </w:rPr>
              <w:t xml:space="preserve">сельскими </w:t>
            </w:r>
            <w:r w:rsidRPr="009A4732">
              <w:rPr>
                <w:bCs/>
                <w:snapToGrid w:val="0"/>
                <w:color w:val="000000"/>
              </w:rPr>
              <w:t>поселениями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</w:rPr>
            </w:pPr>
            <w:r w:rsidRPr="009A4732">
              <w:rPr>
                <w:bCs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</w:rPr>
            </w:pPr>
            <w:r w:rsidRPr="009A4732">
              <w:rPr>
                <w:bCs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bCs/>
              </w:rPr>
              <w:t xml:space="preserve">сельских </w:t>
            </w:r>
            <w:r w:rsidRPr="009A4732">
              <w:rPr>
                <w:bCs/>
              </w:rPr>
              <w:t xml:space="preserve">поселений (за исключением имущества муниципальных </w:t>
            </w:r>
            <w:r>
              <w:rPr>
                <w:bCs/>
              </w:rPr>
              <w:t xml:space="preserve">бюджетных и </w:t>
            </w:r>
            <w:r w:rsidRPr="009A4732">
              <w:rPr>
                <w:bCs/>
              </w:rPr>
              <w:t xml:space="preserve">автономных учреждений, а также имущества муниципальных унитарных предприятий, </w:t>
            </w:r>
            <w:r>
              <w:rPr>
                <w:bCs/>
              </w:rPr>
              <w:t xml:space="preserve"> </w:t>
            </w:r>
            <w:r w:rsidRPr="009A4732">
              <w:rPr>
                <w:bCs/>
              </w:rPr>
              <w:t xml:space="preserve">в том числе казенных), </w:t>
            </w:r>
            <w:r>
              <w:rPr>
                <w:bCs/>
              </w:rPr>
              <w:t xml:space="preserve">в залог, </w:t>
            </w:r>
            <w:r w:rsidRPr="009A4732">
              <w:rPr>
                <w:bCs/>
              </w:rPr>
              <w:t>в доверительное управление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</w:rPr>
            </w:pPr>
            <w:r w:rsidRPr="009A4732">
              <w:rPr>
                <w:bCs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>Прочие поступления от использования имущества, находящегося в собственности</w:t>
            </w:r>
            <w:r>
              <w:rPr>
                <w:bCs/>
                <w:snapToGrid w:val="0"/>
                <w:color w:val="000000"/>
              </w:rPr>
              <w:t xml:space="preserve"> сельских</w:t>
            </w:r>
            <w:r w:rsidRPr="009A4732">
              <w:rPr>
                <w:bCs/>
                <w:snapToGrid w:val="0"/>
                <w:color w:val="000000"/>
              </w:rPr>
              <w:t xml:space="preserve"> поселений (за исключением имущества муниципальных</w:t>
            </w:r>
            <w:r>
              <w:rPr>
                <w:bCs/>
                <w:snapToGrid w:val="0"/>
                <w:color w:val="000000"/>
              </w:rPr>
              <w:t xml:space="preserve">, бюджетных и </w:t>
            </w:r>
            <w:r w:rsidRPr="009A4732">
              <w:rPr>
                <w:bCs/>
                <w:snapToGrid w:val="0"/>
                <w:color w:val="000000"/>
              </w:rPr>
              <w:t xml:space="preserve">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A71E6" w:rsidRPr="00737AAF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737AAF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71E6" w:rsidRPr="00ED316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ED316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71E6" w:rsidRPr="00ED316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ED316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1 14 01050 10 0000</w:t>
            </w:r>
            <w:r>
              <w:rPr>
                <w:bCs/>
                <w:snapToGrid w:val="0"/>
              </w:rPr>
              <w:t xml:space="preserve"> </w:t>
            </w:r>
            <w:r w:rsidRPr="009A4732">
              <w:rPr>
                <w:bCs/>
                <w:snapToGrid w:val="0"/>
              </w:rPr>
              <w:t>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 xml:space="preserve">сельских 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</w:t>
            </w:r>
            <w:r w:rsidRPr="009A4732">
              <w:rPr>
                <w:bCs/>
                <w:snapToGrid w:val="0"/>
              </w:rPr>
              <w:t>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color w:val="000000"/>
              </w:rPr>
              <w:t xml:space="preserve">сельских </w:t>
            </w:r>
            <w:r w:rsidRPr="009A4732">
              <w:rPr>
                <w:bCs/>
                <w:snapToGrid w:val="0"/>
              </w:rPr>
              <w:t>поселений</w:t>
            </w:r>
            <w:r w:rsidRPr="009A4732">
              <w:rPr>
                <w:bCs/>
                <w:snapToGrid w:val="0"/>
                <w:color w:val="000000"/>
              </w:rPr>
              <w:t xml:space="preserve"> (за исключением имущества муниципальных</w:t>
            </w:r>
            <w:r>
              <w:rPr>
                <w:bCs/>
                <w:snapToGrid w:val="0"/>
                <w:color w:val="000000"/>
              </w:rPr>
              <w:t xml:space="preserve"> бюджетных и</w:t>
            </w:r>
            <w:r w:rsidRPr="009A4732">
              <w:rPr>
                <w:bCs/>
                <w:snapToGrid w:val="0"/>
                <w:color w:val="000000"/>
              </w:rPr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</w:t>
            </w:r>
            <w:r w:rsidRPr="009A4732">
              <w:rPr>
                <w:bCs/>
                <w:snapToGrid w:val="0"/>
              </w:rPr>
              <w:t>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bCs/>
                <w:snapToGrid w:val="0"/>
                <w:color w:val="000000"/>
              </w:rPr>
              <w:t xml:space="preserve">сельских </w:t>
            </w:r>
            <w:r w:rsidRPr="009A4732">
              <w:rPr>
                <w:bCs/>
                <w:snapToGrid w:val="0"/>
              </w:rPr>
              <w:t>поселений</w:t>
            </w:r>
            <w:r w:rsidRPr="009A4732">
              <w:rPr>
                <w:bCs/>
                <w:snapToGrid w:val="0"/>
                <w:color w:val="000000"/>
              </w:rPr>
              <w:t xml:space="preserve"> (за исключением имущества муниципальных</w:t>
            </w:r>
            <w:r>
              <w:rPr>
                <w:bCs/>
                <w:snapToGrid w:val="0"/>
                <w:color w:val="000000"/>
              </w:rPr>
              <w:t xml:space="preserve"> бюджетных и</w:t>
            </w:r>
            <w:r w:rsidRPr="009A4732">
              <w:rPr>
                <w:bCs/>
                <w:snapToGrid w:val="0"/>
                <w:color w:val="000000"/>
              </w:rPr>
              <w:t xml:space="preserve"> автономных учреждений), в части реализации материальных запасов по </w:t>
            </w:r>
            <w:r w:rsidRPr="00ED3162">
              <w:rPr>
                <w:bCs/>
                <w:snapToGrid w:val="0"/>
                <w:color w:val="000000"/>
              </w:rPr>
              <w:t>указанному имуществу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1 14 0</w:t>
            </w:r>
            <w:r>
              <w:rPr>
                <w:bCs/>
                <w:snapToGrid w:val="0"/>
              </w:rPr>
              <w:t>205</w:t>
            </w:r>
            <w:r w:rsidRPr="009A4732">
              <w:rPr>
                <w:bCs/>
                <w:snapToGrid w:val="0"/>
              </w:rPr>
              <w:t>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>Доходы от реализации иного имущества, находящегося в собственности</w:t>
            </w:r>
            <w:r>
              <w:rPr>
                <w:bCs/>
                <w:snapToGrid w:val="0"/>
                <w:color w:val="000000"/>
              </w:rPr>
              <w:t xml:space="preserve"> сельских</w:t>
            </w:r>
            <w:r w:rsidRPr="009A4732">
              <w:rPr>
                <w:bCs/>
                <w:snapToGrid w:val="0"/>
                <w:color w:val="000000"/>
              </w:rPr>
              <w:t xml:space="preserve"> </w:t>
            </w:r>
            <w:r w:rsidRPr="009A4732">
              <w:rPr>
                <w:bCs/>
                <w:snapToGrid w:val="0"/>
              </w:rPr>
              <w:t>поселений</w:t>
            </w:r>
            <w:r w:rsidRPr="009A4732">
              <w:rPr>
                <w:bCs/>
                <w:snapToGrid w:val="0"/>
                <w:color w:val="000000"/>
              </w:rPr>
              <w:t xml:space="preserve"> (за исключением имущества муниципальных </w:t>
            </w:r>
            <w:r>
              <w:rPr>
                <w:bCs/>
                <w:snapToGrid w:val="0"/>
                <w:color w:val="000000"/>
              </w:rPr>
              <w:t xml:space="preserve">бюджетных и </w:t>
            </w:r>
            <w:r w:rsidRPr="009A4732">
              <w:rPr>
                <w:bCs/>
                <w:snapToGrid w:val="0"/>
                <w:color w:val="000000"/>
              </w:rPr>
              <w:t xml:space="preserve">автономных учреждений, а также имущества муниципальных унитарных предприятий, в том числе казенных), в части </w:t>
            </w:r>
            <w:r w:rsidRPr="009A4732">
              <w:rPr>
                <w:bCs/>
                <w:snapToGrid w:val="0"/>
                <w:color w:val="000000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1 14 0205</w:t>
            </w:r>
            <w:r w:rsidRPr="009A4732">
              <w:rPr>
                <w:bCs/>
                <w:snapToGrid w:val="0"/>
              </w:rPr>
              <w:t>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napToGrid w:val="0"/>
                <w:color w:val="000000"/>
              </w:rPr>
              <w:t xml:space="preserve">сельских </w:t>
            </w:r>
            <w:r w:rsidRPr="009A4732">
              <w:rPr>
                <w:bCs/>
                <w:snapToGrid w:val="0"/>
              </w:rPr>
              <w:t>поселений</w:t>
            </w:r>
            <w:r w:rsidRPr="009A4732">
              <w:rPr>
                <w:bCs/>
                <w:snapToGrid w:val="0"/>
                <w:color w:val="000000"/>
              </w:rPr>
              <w:t xml:space="preserve"> (за исключением имущества муниципальных </w:t>
            </w:r>
            <w:r>
              <w:rPr>
                <w:bCs/>
                <w:snapToGrid w:val="0"/>
                <w:color w:val="000000"/>
              </w:rPr>
              <w:t xml:space="preserve">бюджетных и </w:t>
            </w:r>
            <w:r w:rsidRPr="009A4732">
              <w:rPr>
                <w:bCs/>
                <w:snapToGrid w:val="0"/>
                <w:color w:val="000000"/>
              </w:rPr>
              <w:t>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поселений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поселений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1 14 06025</w:t>
            </w:r>
            <w:r w:rsidRPr="009A4732">
              <w:rPr>
                <w:bCs/>
                <w:snapToGrid w:val="0"/>
              </w:rPr>
              <w:t xml:space="preserve">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bCs/>
                <w:snapToGrid w:val="0"/>
                <w:color w:val="000000"/>
              </w:rPr>
            </w:pPr>
            <w:r w:rsidRPr="009A4732">
              <w:rPr>
                <w:bCs/>
                <w:snapToGrid w:val="0"/>
                <w:color w:val="000000"/>
              </w:rPr>
              <w:t xml:space="preserve">Доходы от продажи земельных участков, находящихся в собственности </w:t>
            </w:r>
            <w:r>
              <w:rPr>
                <w:bCs/>
                <w:snapToGrid w:val="0"/>
                <w:color w:val="000000"/>
              </w:rPr>
              <w:t xml:space="preserve">сельских </w:t>
            </w:r>
            <w:r w:rsidRPr="009A4732">
              <w:rPr>
                <w:bCs/>
                <w:snapToGrid w:val="0"/>
              </w:rPr>
              <w:t>поселений</w:t>
            </w:r>
            <w:r w:rsidRPr="009A4732">
              <w:rPr>
                <w:bCs/>
                <w:snapToGrid w:val="0"/>
                <w:color w:val="000000"/>
              </w:rPr>
              <w:t xml:space="preserve"> (за исключением земельных участков муниципальных</w:t>
            </w:r>
            <w:r>
              <w:rPr>
                <w:bCs/>
                <w:snapToGrid w:val="0"/>
                <w:color w:val="000000"/>
              </w:rPr>
              <w:t xml:space="preserve"> бюджетных и</w:t>
            </w:r>
            <w:r w:rsidRPr="009A4732">
              <w:rPr>
                <w:bCs/>
                <w:snapToGrid w:val="0"/>
                <w:color w:val="000000"/>
              </w:rPr>
              <w:t xml:space="preserve"> автономных учреждений)</w:t>
            </w:r>
          </w:p>
        </w:tc>
      </w:tr>
      <w:tr w:rsidR="008A71E6" w:rsidRPr="00687594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687594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1 15 02050 10 0000 140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A71E6" w:rsidRPr="00687594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687594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1 16 23051 10 0000 140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>Доходы от возмещения ущерба при возникновении страховых случаев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 xml:space="preserve">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A71E6" w:rsidRPr="00FB443D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FB443D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1 16 230052 10 0000 140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>Доходы от возмещения ущерба при возникновении страховых случаев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>, когда выгодоприобретателями выступают получатели средств бюджетов сельских 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9A4732">
              <w:rPr>
                <w:iCs/>
                <w:snapToGrid w:val="0"/>
                <w:color w:val="00000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 xml:space="preserve">сельских </w:t>
            </w:r>
            <w:r w:rsidRPr="009A4732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4"/>
                <w:szCs w:val="24"/>
              </w:rPr>
              <w:t>поселений)</w:t>
            </w:r>
          </w:p>
        </w:tc>
      </w:tr>
      <w:tr w:rsidR="008A71E6" w:rsidRPr="00FB443D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FB443D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pStyle w:val="2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сельских </w:t>
            </w:r>
            <w:r w:rsidRPr="009A4732">
              <w:rPr>
                <w:rFonts w:ascii="Times New Roman" w:hAnsi="Times New Roman" w:cs="Times New Roman"/>
                <w:b w:val="0"/>
                <w:bCs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bCs/>
                <w:snapToGrid w:val="0"/>
              </w:rPr>
              <w:t>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>Дотации бюджетам</w:t>
            </w:r>
            <w:r>
              <w:rPr>
                <w:snapToGrid w:val="0"/>
              </w:rPr>
              <w:t xml:space="preserve"> сельских </w:t>
            </w:r>
            <w:r w:rsidRPr="009A4732">
              <w:rPr>
                <w:snapToGrid w:val="0"/>
              </w:rPr>
              <w:t>поселений на выравнивание бюджетной обеспеченности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Дотации бюджетам </w:t>
            </w:r>
            <w:r>
              <w:t xml:space="preserve">сельских </w:t>
            </w:r>
            <w:r w:rsidRPr="009A4732">
              <w:t>поселений на поддержку мер по обеспечению сбалансированности бюджетов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2 02 01999 10 0000 151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Прочие дотации бюджетам </w:t>
            </w:r>
            <w:r>
              <w:t xml:space="preserve">сельских </w:t>
            </w:r>
            <w:r w:rsidRPr="009A4732">
              <w:t>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Субсидии бюджетам </w:t>
            </w:r>
            <w:r>
              <w:t>сельских</w:t>
            </w:r>
            <w:r w:rsidRPr="009A4732">
              <w:t xml:space="preserve"> поселений на обеспечение жильем молодых семей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Субсидии бюджетам </w:t>
            </w:r>
            <w:r>
              <w:t>сельских</w:t>
            </w:r>
            <w:r w:rsidRPr="009A4732">
              <w:t xml:space="preserve"> поселений на реализацию федеральных целевых программ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Субсидии бюджетам </w:t>
            </w:r>
            <w:r>
              <w:t>сельских</w:t>
            </w:r>
            <w:r w:rsidRPr="009A4732">
              <w:t xml:space="preserve"> поселений на </w:t>
            </w:r>
            <w:r>
              <w:t xml:space="preserve">софинансирование капитальных вложений </w:t>
            </w:r>
            <w:r w:rsidRPr="009A4732">
              <w:t>в об</w:t>
            </w:r>
            <w:r>
              <w:t>ъекты муниципальной собственности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Субсидии бюджетам </w:t>
            </w:r>
            <w:r>
              <w:t>сельских</w:t>
            </w:r>
            <w:r w:rsidRPr="009A4732">
              <w:t xml:space="preserve"> поселений на обеспечение мероприятий по капитальному ремонту многоквартирных домов за счет средств, поступивши</w:t>
            </w:r>
            <w:r>
              <w:t xml:space="preserve">х от государственной корпорации - </w:t>
            </w:r>
            <w:r w:rsidRPr="009A4732">
              <w:t>Фонд</w:t>
            </w:r>
            <w:r>
              <w:t>а</w:t>
            </w:r>
            <w:r w:rsidRPr="009A4732">
              <w:t xml:space="preserve"> содействия реформированию жилищно-коммунального хозяйства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2 02 02088 10 0002 151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Субсидии бюджетам </w:t>
            </w:r>
            <w:r>
              <w:t>сельских</w:t>
            </w:r>
            <w:r w:rsidRPr="009A4732"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>
              <w:t xml:space="preserve"> - </w:t>
            </w:r>
            <w:r w:rsidRPr="009A4732">
              <w:t>Фонд</w:t>
            </w:r>
            <w:r>
              <w:t>а</w:t>
            </w:r>
            <w:r w:rsidRPr="009A4732">
              <w:t xml:space="preserve"> содействия реформированию жилищно-коммунального хозяйства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2 02 02088 10 0004 151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Субсидии бюджетам </w:t>
            </w:r>
            <w:r>
              <w:t>сельских</w:t>
            </w:r>
            <w:r w:rsidRPr="009A4732">
              <w:t xml:space="preserve"> поселений на обеспечение мероприятий по переселению граждан из аварийного жилищного фонда </w:t>
            </w:r>
            <w:r>
              <w:t xml:space="preserve">с учетом необходимости развития малоэтажного жилищного строительства за счет средств, </w:t>
            </w:r>
            <w:r w:rsidRPr="009A4732">
              <w:t xml:space="preserve"> поступивших от государственной корпорации</w:t>
            </w:r>
            <w:r>
              <w:t xml:space="preserve"> - </w:t>
            </w:r>
            <w:r w:rsidRPr="009A4732">
              <w:t>Фонд</w:t>
            </w:r>
            <w:r>
              <w:t>а</w:t>
            </w:r>
            <w:r w:rsidRPr="009A4732">
              <w:t xml:space="preserve"> содействия реформированию жилищно-коммунального хозяйства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Субсидии бюджетам </w:t>
            </w:r>
            <w:r>
              <w:t>сельских</w:t>
            </w:r>
            <w:r w:rsidRPr="009A4732"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045034" w:rsidRDefault="008A71E6" w:rsidP="00951705">
            <w:pPr>
              <w:jc w:val="center"/>
            </w:pPr>
            <w:r w:rsidRPr="00045034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045034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45034">
              <w:rPr>
                <w:bCs/>
                <w:snapToGrid w:val="0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D42FB7" w:rsidRDefault="008A71E6" w:rsidP="00951705">
            <w:pPr>
              <w:keepNext/>
              <w:keepLines/>
              <w:rPr>
                <w:highlight w:val="yellow"/>
              </w:rPr>
            </w:pPr>
            <w:r w:rsidRPr="00045034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2 02 02089 10 0004 151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045034">
              <w:t xml:space="preserve">Субсидии бюджетам сельских поселений на обеспечение мероприятий по переселению граждан из аварийного жилищного фонда </w:t>
            </w:r>
            <w:r>
              <w:t>с учетом необходимости развития малоэтажного жилищного строительства за счет средств бюджетов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both"/>
              <w:rPr>
                <w:snapToGrid w:val="0"/>
              </w:rPr>
            </w:pPr>
            <w:r w:rsidRPr="00045034">
              <w:t xml:space="preserve">Субсидии бюджетам сельских поселений на </w:t>
            </w:r>
            <w: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>Прочие субсидии бюджетам</w:t>
            </w:r>
            <w:r>
              <w:rPr>
                <w:snapToGrid w:val="0"/>
              </w:rPr>
              <w:t xml:space="preserve"> сельских</w:t>
            </w:r>
            <w:r w:rsidRPr="009A4732">
              <w:rPr>
                <w:snapToGrid w:val="0"/>
              </w:rPr>
              <w:t xml:space="preserve"> 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2 02 03003 10 0000 151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snapToGrid w:val="0"/>
              </w:rPr>
              <w:t>поселений на государственную регистрацию актов гражданского состояния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</w:pPr>
            <w:r w:rsidRPr="009A4732"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snapToGrid w:val="0"/>
              </w:rPr>
              <w:t xml:space="preserve">поселений </w:t>
            </w:r>
            <w:r w:rsidRPr="009A4732">
              <w:t>на сост</w:t>
            </w:r>
            <w:r>
              <w:t xml:space="preserve">авление (изменение) </w:t>
            </w:r>
            <w:r w:rsidRPr="009A4732">
              <w:t>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snapToGrid w:val="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Межбюджетные трансферты, передаваемые бюджетам </w:t>
            </w:r>
            <w:r>
              <w:rPr>
                <w:snapToGrid w:val="0"/>
              </w:rPr>
              <w:lastRenderedPageBreak/>
              <w:t xml:space="preserve">сельских </w:t>
            </w:r>
            <w:r w:rsidRPr="009A4732">
              <w:rPr>
                <w:snapToGrid w:val="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Межбюджетные трансферты, передаваемые бюджетам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snapToGrid w:val="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snapToGrid w:val="0"/>
              </w:rPr>
              <w:t>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rPr>
                <w:bCs/>
                <w:snapToGrid w:val="0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 w:rsidRPr="009A4732">
              <w:rPr>
                <w:snapToGrid w:val="0"/>
              </w:rPr>
              <w:t xml:space="preserve">Прочие безвозмездные поступления в бюджеты </w:t>
            </w:r>
            <w:r>
              <w:rPr>
                <w:snapToGrid w:val="0"/>
              </w:rPr>
              <w:t xml:space="preserve">сельских </w:t>
            </w:r>
            <w:r w:rsidRPr="009A4732">
              <w:rPr>
                <w:snapToGrid w:val="0"/>
              </w:rPr>
              <w:t>поселений от бюджетов муниципальных районов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Прочие б</w:t>
            </w:r>
            <w:r w:rsidRPr="009A4732">
              <w:t>езвозмездные</w:t>
            </w:r>
            <w:r>
              <w:t xml:space="preserve"> поступления от государственных (муниципальных) </w:t>
            </w:r>
            <w:r w:rsidRPr="009A4732">
              <w:t xml:space="preserve">организаций в бюджеты </w:t>
            </w:r>
            <w:r>
              <w:rPr>
                <w:snapToGrid w:val="0"/>
              </w:rPr>
              <w:t xml:space="preserve">сельских </w:t>
            </w:r>
            <w:r w:rsidRPr="009A4732">
              <w:t>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 xml:space="preserve">303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Прочие б</w:t>
            </w:r>
            <w:r w:rsidRPr="009A4732">
              <w:t>езвозмездные</w:t>
            </w:r>
            <w:r>
              <w:t xml:space="preserve"> поступления в бюджеты сельских поселений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 xml:space="preserve">303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Перечисления из бюджетов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2 18 05010 10 0000 151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</w:pPr>
            <w:r>
              <w:t>2 18 05020 10 0000 151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keepNext/>
              <w:keepLines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A71E6" w:rsidRPr="009A4732" w:rsidTr="0095170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9A4732" w:rsidRDefault="008A71E6" w:rsidP="00951705">
            <w:pPr>
              <w:jc w:val="center"/>
            </w:pPr>
            <w:r w:rsidRPr="009A4732"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9A4732">
              <w:t xml:space="preserve">2 </w:t>
            </w:r>
            <w:r>
              <w:t>19</w:t>
            </w:r>
            <w:r w:rsidRPr="009A4732">
              <w:t xml:space="preserve"> 050</w:t>
            </w:r>
            <w:r>
              <w:t>00</w:t>
            </w:r>
            <w:r w:rsidRPr="009A4732">
              <w:t xml:space="preserve"> 10 0000 1</w:t>
            </w:r>
            <w:r>
              <w:t>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9A4732" w:rsidRDefault="008A71E6" w:rsidP="00951705">
            <w:pPr>
              <w:keepNext/>
              <w:keepLines/>
              <w:rPr>
                <w:snapToGrid w:val="0"/>
              </w:rPr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71E6" w:rsidRPr="009A4732" w:rsidRDefault="008A71E6" w:rsidP="008A71E6"/>
    <w:p w:rsidR="008A71E6" w:rsidRPr="00045147" w:rsidRDefault="008A71E6" w:rsidP="008A71E6">
      <w:pPr>
        <w:jc w:val="both"/>
      </w:pPr>
      <w:r w:rsidRPr="00045147">
        <w:t xml:space="preserve">          </w:t>
      </w:r>
    </w:p>
    <w:p w:rsidR="008A71E6" w:rsidRDefault="008A71E6" w:rsidP="008A71E6">
      <w:pPr>
        <w:rPr>
          <w:b/>
          <w:caps/>
        </w:rPr>
      </w:pPr>
      <w:r w:rsidRPr="0027557F">
        <w:t xml:space="preserve">    </w:t>
      </w:r>
      <w:r w:rsidRPr="0027557F">
        <w:rPr>
          <w:b/>
          <w:caps/>
        </w:rPr>
        <w:t xml:space="preserve">                                                                                            </w:t>
      </w:r>
      <w:r>
        <w:rPr>
          <w:b/>
          <w:caps/>
        </w:rPr>
        <w:t xml:space="preserve">                  </w:t>
      </w: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  <w:r>
        <w:rPr>
          <w:b/>
          <w:caps/>
        </w:rPr>
        <w:lastRenderedPageBreak/>
        <w:t xml:space="preserve">                                                           </w:t>
      </w:r>
    </w:p>
    <w:p w:rsidR="008A71E6" w:rsidRPr="0027557F" w:rsidRDefault="008A71E6" w:rsidP="008A71E6">
      <w:r>
        <w:rPr>
          <w:b/>
          <w:caps/>
        </w:rPr>
        <w:t xml:space="preserve">                                                                                                                    </w:t>
      </w:r>
      <w:r w:rsidRPr="0027557F">
        <w:rPr>
          <w:b/>
          <w:caps/>
        </w:rPr>
        <w:t xml:space="preserve"> </w:t>
      </w:r>
      <w:r>
        <w:t>ПРИЛОЖЕНИЕ № 3</w:t>
      </w:r>
      <w:r w:rsidRPr="0027557F">
        <w:t xml:space="preserve">     </w:t>
      </w:r>
    </w:p>
    <w:p w:rsidR="008A71E6" w:rsidRPr="0027557F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  </w:t>
      </w:r>
      <w:r>
        <w:t xml:space="preserve">                          </w:t>
      </w:r>
      <w:r w:rsidRPr="0027557F">
        <w:t>к решению Зелёнополянского сельского</w:t>
      </w:r>
    </w:p>
    <w:p w:rsidR="008A71E6" w:rsidRPr="0027557F" w:rsidRDefault="008A71E6" w:rsidP="008A71E6">
      <w:pPr>
        <w:tabs>
          <w:tab w:val="left" w:pos="5100"/>
        </w:tabs>
      </w:pPr>
      <w:r w:rsidRPr="0027557F">
        <w:t xml:space="preserve">                                        </w:t>
      </w:r>
      <w:r>
        <w:t xml:space="preserve">                                                          </w:t>
      </w:r>
      <w:r w:rsidRPr="0027557F">
        <w:t xml:space="preserve">Совета депутатов  </w:t>
      </w:r>
    </w:p>
    <w:p w:rsidR="008A71E6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 </w:t>
      </w:r>
      <w:r>
        <w:t xml:space="preserve">                          </w:t>
      </w:r>
      <w:r w:rsidRPr="0027557F">
        <w:t xml:space="preserve"> </w:t>
      </w:r>
      <w:r>
        <w:t>Троицкого района Алтайского края</w:t>
      </w:r>
    </w:p>
    <w:p w:rsidR="008A71E6" w:rsidRPr="00F658AD" w:rsidRDefault="008A71E6" w:rsidP="008A71E6">
      <w:pPr>
        <w:tabs>
          <w:tab w:val="left" w:pos="5100"/>
        </w:tabs>
      </w:pPr>
      <w:r>
        <w:t xml:space="preserve">                                                                                                  </w:t>
      </w:r>
      <w:r>
        <w:rPr>
          <w:color w:val="000000"/>
        </w:rPr>
        <w:t xml:space="preserve">от  31.03.2017г. </w:t>
      </w:r>
      <w:r w:rsidRPr="00272061">
        <w:rPr>
          <w:color w:val="000000"/>
        </w:rPr>
        <w:t xml:space="preserve"> № </w:t>
      </w:r>
      <w:r>
        <w:rPr>
          <w:color w:val="000000"/>
        </w:rPr>
        <w:t>3</w:t>
      </w:r>
    </w:p>
    <w:p w:rsidR="008A71E6" w:rsidRDefault="008A71E6" w:rsidP="008A71E6">
      <w:pPr>
        <w:jc w:val="center"/>
        <w:rPr>
          <w:b/>
          <w:caps/>
        </w:rPr>
      </w:pPr>
    </w:p>
    <w:p w:rsidR="008A71E6" w:rsidRPr="0027557F" w:rsidRDefault="008A71E6" w:rsidP="008A71E6">
      <w:pPr>
        <w:tabs>
          <w:tab w:val="left" w:pos="5100"/>
        </w:tabs>
        <w:rPr>
          <w:color w:val="000000"/>
        </w:rPr>
      </w:pPr>
    </w:p>
    <w:p w:rsidR="008A71E6" w:rsidRPr="0027557F" w:rsidRDefault="008A71E6" w:rsidP="008A71E6">
      <w:pPr>
        <w:pStyle w:val="aa"/>
        <w:tabs>
          <w:tab w:val="clear" w:pos="4677"/>
          <w:tab w:val="clear" w:pos="9355"/>
        </w:tabs>
        <w:jc w:val="center"/>
        <w:rPr>
          <w:lang w:val="ru-RU"/>
        </w:rPr>
      </w:pPr>
    </w:p>
    <w:p w:rsidR="008A71E6" w:rsidRDefault="008A71E6" w:rsidP="008A71E6">
      <w:pPr>
        <w:pStyle w:val="aa"/>
        <w:tabs>
          <w:tab w:val="clear" w:pos="4677"/>
          <w:tab w:val="clear" w:pos="9355"/>
        </w:tabs>
        <w:jc w:val="center"/>
        <w:rPr>
          <w:lang w:val="ru-RU"/>
        </w:rPr>
      </w:pPr>
    </w:p>
    <w:p w:rsidR="008A71E6" w:rsidRDefault="008A71E6" w:rsidP="008A71E6">
      <w:pPr>
        <w:pStyle w:val="21"/>
        <w:spacing w:line="240" w:lineRule="exact"/>
        <w:jc w:val="center"/>
        <w:rPr>
          <w:b/>
        </w:rPr>
      </w:pPr>
      <w:r w:rsidRPr="0027557F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b/>
        </w:rPr>
        <w:t>енной структуре расходов на 2016</w:t>
      </w:r>
      <w:r w:rsidRPr="0027557F">
        <w:rPr>
          <w:b/>
        </w:rPr>
        <w:t xml:space="preserve"> год</w:t>
      </w:r>
    </w:p>
    <w:p w:rsidR="008A71E6" w:rsidRDefault="008A71E6" w:rsidP="008A71E6">
      <w:pPr>
        <w:pStyle w:val="21"/>
        <w:spacing w:line="240" w:lineRule="exact"/>
        <w:jc w:val="center"/>
        <w:rPr>
          <w:b/>
        </w:rPr>
      </w:pPr>
    </w:p>
    <w:p w:rsidR="008A71E6" w:rsidRPr="0027557F" w:rsidRDefault="008A71E6" w:rsidP="008A71E6">
      <w:pPr>
        <w:pStyle w:val="21"/>
        <w:spacing w:line="240" w:lineRule="exact"/>
        <w:jc w:val="center"/>
        <w:rPr>
          <w:b/>
          <w:i/>
          <w:spacing w:val="-8"/>
        </w:rPr>
      </w:pPr>
    </w:p>
    <w:tbl>
      <w:tblPr>
        <w:tblW w:w="9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720"/>
        <w:gridCol w:w="540"/>
        <w:gridCol w:w="540"/>
        <w:gridCol w:w="1742"/>
        <w:gridCol w:w="656"/>
        <w:gridCol w:w="1176"/>
      </w:tblGrid>
      <w:tr w:rsidR="008A71E6" w:rsidRPr="005D7D0D" w:rsidTr="00951705">
        <w:trPr>
          <w:cantSplit/>
          <w:trHeight w:val="20"/>
          <w:tblHeader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4"/>
              <w:ind w:left="176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2"/>
              <w:ind w:left="-95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8A71E6" w:rsidRPr="005D7D0D" w:rsidRDefault="008A71E6" w:rsidP="00951705">
            <w:r w:rsidRPr="005D7D0D">
              <w:t xml:space="preserve">тыс. руб.                      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5D7D0D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 xml:space="preserve"> Зелёнополянского сельсовета </w:t>
            </w:r>
            <w:r w:rsidRPr="005D7D0D">
              <w:rPr>
                <w:b/>
                <w:sz w:val="22"/>
                <w:szCs w:val="22"/>
              </w:rPr>
              <w:t xml:space="preserve">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1 921,4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61E2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803,9</w:t>
            </w:r>
          </w:p>
        </w:tc>
      </w:tr>
      <w:tr w:rsidR="008A71E6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  <w:p w:rsidR="008A71E6" w:rsidRDefault="008A71E6" w:rsidP="00951705">
            <w:pPr>
              <w:rPr>
                <w:sz w:val="22"/>
                <w:szCs w:val="22"/>
              </w:rPr>
            </w:pPr>
          </w:p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C0E66" w:rsidRDefault="008A71E6" w:rsidP="00951705">
            <w:pPr>
              <w:jc w:val="center"/>
              <w:rPr>
                <w:sz w:val="22"/>
                <w:szCs w:val="22"/>
                <w:highlight w:val="yellow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C0E66" w:rsidRDefault="008A71E6" w:rsidP="009517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C0E66" w:rsidRDefault="008A71E6" w:rsidP="009517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7D29B3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 </w:t>
            </w:r>
            <w:r w:rsidRPr="004F2D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0 00</w:t>
            </w:r>
            <w:r w:rsidRPr="004F2D06">
              <w:rPr>
                <w:sz w:val="22"/>
                <w:szCs w:val="22"/>
              </w:rPr>
              <w:t>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</w:t>
            </w:r>
            <w:r w:rsidRPr="004F2D0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</w:t>
            </w:r>
            <w:r w:rsidRPr="004F2D0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00</w:t>
            </w:r>
            <w:r w:rsidRPr="004F2D06">
              <w:rPr>
                <w:sz w:val="22"/>
                <w:szCs w:val="22"/>
              </w:rPr>
              <w:t xml:space="preserve"> 1011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31760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595,6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0 00</w:t>
            </w:r>
            <w:r w:rsidRPr="004F2D06">
              <w:rPr>
                <w:sz w:val="22"/>
                <w:szCs w:val="22"/>
              </w:rPr>
              <w:t>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595,6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01 2 0</w:t>
            </w:r>
            <w:r>
              <w:rPr>
                <w:sz w:val="22"/>
                <w:szCs w:val="22"/>
              </w:rPr>
              <w:t>0 00</w:t>
            </w:r>
            <w:r w:rsidRPr="004F2D06">
              <w:rPr>
                <w:sz w:val="22"/>
                <w:szCs w:val="22"/>
              </w:rPr>
              <w:t>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595,6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00</w:t>
            </w:r>
            <w:r w:rsidRPr="004F2D06">
              <w:rPr>
                <w:sz w:val="22"/>
                <w:szCs w:val="22"/>
              </w:rPr>
              <w:t xml:space="preserve"> 1011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00E7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359,7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31760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7049D0" w:rsidRDefault="008A71E6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7049D0" w:rsidRDefault="008A71E6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7049D0" w:rsidRDefault="008A71E6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7049D0" w:rsidRDefault="008A71E6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01 2 00 10110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7049D0" w:rsidRDefault="008A71E6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8771A6">
              <w:rPr>
                <w:sz w:val="22"/>
                <w:szCs w:val="22"/>
              </w:rPr>
              <w:t>229,2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31760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</w:rPr>
              <w:t xml:space="preserve"> 00 </w:t>
            </w:r>
            <w:r w:rsidRPr="004F2D06">
              <w:rPr>
                <w:sz w:val="22"/>
                <w:szCs w:val="22"/>
              </w:rPr>
              <w:t>1011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8A71E6" w:rsidRPr="006D283E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61D8E" w:rsidRDefault="008A71E6" w:rsidP="00951705">
            <w:pPr>
              <w:jc w:val="right"/>
              <w:rPr>
                <w:sz w:val="22"/>
                <w:szCs w:val="22"/>
              </w:rPr>
            </w:pPr>
            <w:r w:rsidRPr="00261D8E">
              <w:rPr>
                <w:sz w:val="22"/>
                <w:szCs w:val="22"/>
              </w:rPr>
              <w:t>13,4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01 2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00E7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200E7D">
              <w:rPr>
                <w:b/>
                <w:sz w:val="22"/>
                <w:szCs w:val="22"/>
              </w:rPr>
              <w:t>235,9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6D283E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01 2</w:t>
            </w:r>
            <w:r>
              <w:rPr>
                <w:sz w:val="22"/>
                <w:szCs w:val="22"/>
              </w:rPr>
              <w:t xml:space="preserve"> 00</w:t>
            </w:r>
            <w:r w:rsidRPr="004F2D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F2D06">
              <w:rPr>
                <w:sz w:val="22"/>
                <w:szCs w:val="22"/>
              </w:rPr>
              <w:t>1013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235,9</w:t>
            </w:r>
          </w:p>
        </w:tc>
      </w:tr>
      <w:tr w:rsidR="008A71E6" w:rsidRPr="00200E7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00E7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200E7D">
              <w:rPr>
                <w:b/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99 0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1410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1410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00E7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 xml:space="preserve"> 00 </w:t>
            </w:r>
            <w:r w:rsidRPr="004F2D06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color w:val="000000"/>
                <w:sz w:val="22"/>
                <w:szCs w:val="22"/>
              </w:rPr>
            </w:pPr>
            <w:r w:rsidRPr="004F2D0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01 4</w:t>
            </w:r>
            <w:r>
              <w:rPr>
                <w:sz w:val="22"/>
                <w:szCs w:val="22"/>
              </w:rPr>
              <w:t xml:space="preserve"> 00</w:t>
            </w:r>
            <w:r w:rsidRPr="004F2D06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01 4 7006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2732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01 4 </w:t>
            </w:r>
            <w:r>
              <w:rPr>
                <w:sz w:val="22"/>
                <w:szCs w:val="22"/>
              </w:rPr>
              <w:t xml:space="preserve">00 </w:t>
            </w:r>
            <w:r w:rsidRPr="0058397A">
              <w:rPr>
                <w:sz w:val="22"/>
                <w:szCs w:val="22"/>
              </w:rPr>
              <w:t>7006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92881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02 5 00 00000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8A71E6" w:rsidRPr="00592881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02 5 00 10820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8A71E6" w:rsidRPr="00592881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92881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98 5 00 60510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99 0 00</w:t>
            </w:r>
            <w:r>
              <w:rPr>
                <w:sz w:val="22"/>
                <w:szCs w:val="22"/>
              </w:rPr>
              <w:t xml:space="preserve"> 000</w:t>
            </w:r>
            <w:r w:rsidRPr="004F2D0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99 9 00</w:t>
            </w:r>
            <w:r>
              <w:rPr>
                <w:sz w:val="22"/>
                <w:szCs w:val="22"/>
              </w:rPr>
              <w:t xml:space="preserve"> 000</w:t>
            </w:r>
            <w:r w:rsidRPr="004F2D0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68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2732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1471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2732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81,5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81,5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01 0 </w:t>
            </w:r>
            <w:r>
              <w:rPr>
                <w:color w:val="000000"/>
                <w:sz w:val="22"/>
                <w:szCs w:val="22"/>
              </w:rPr>
              <w:t>00 0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81,5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01 4 0000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81,5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1D106D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81,5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2732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1D106D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65,3</w:t>
            </w:r>
          </w:p>
          <w:p w:rsidR="008A71E6" w:rsidRPr="00EC0275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2732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товаров,работ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1D106D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01 4 </w:t>
            </w:r>
            <w:r>
              <w:rPr>
                <w:color w:val="000000"/>
                <w:sz w:val="22"/>
                <w:szCs w:val="22"/>
              </w:rPr>
              <w:t xml:space="preserve">00 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5118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16,2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 w:rsidRPr="004A7A8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36A5F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36A5F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1,0</w:t>
            </w:r>
          </w:p>
        </w:tc>
      </w:tr>
      <w:tr w:rsidR="008A71E6" w:rsidRPr="00236A5F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мероприятий в области гражданской обороны,чрезвычайных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36A5F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236A5F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товаров,работ и услуг для государственных(муниципальных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0,5</w:t>
            </w:r>
          </w:p>
        </w:tc>
      </w:tr>
      <w:tr w:rsidR="008A71E6" w:rsidRPr="004520E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color w:val="000000"/>
                <w:sz w:val="22"/>
                <w:szCs w:val="22"/>
              </w:rPr>
            </w:pPr>
            <w:r w:rsidRPr="004F2D06">
              <w:rPr>
                <w:color w:val="000000"/>
                <w:sz w:val="22"/>
                <w:szCs w:val="22"/>
              </w:rPr>
              <w:t xml:space="preserve">Муниципальная целевая программа «Профилактика экстремизма и терроризма на территории муниципального образования Троицкий район Алтайского края на 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4F2D06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2D06">
              <w:rPr>
                <w:color w:val="000000"/>
                <w:sz w:val="22"/>
                <w:szCs w:val="22"/>
              </w:rPr>
              <w:t>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40 0 </w:t>
            </w:r>
            <w:r>
              <w:rPr>
                <w:sz w:val="22"/>
                <w:szCs w:val="22"/>
              </w:rPr>
              <w:t>00 0</w:t>
            </w:r>
            <w:r w:rsidRPr="004F2D06">
              <w:rPr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0,5</w:t>
            </w:r>
          </w:p>
        </w:tc>
      </w:tr>
      <w:tr w:rsidR="008A71E6" w:rsidRPr="004520E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40 0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6099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0,5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40 0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6099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0,5</w:t>
            </w:r>
          </w:p>
        </w:tc>
      </w:tr>
      <w:tr w:rsidR="008A71E6" w:rsidRPr="00A8415C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240,0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240,0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91 0 </w:t>
            </w:r>
            <w:r>
              <w:rPr>
                <w:sz w:val="22"/>
                <w:szCs w:val="22"/>
              </w:rPr>
              <w:t>00 0</w:t>
            </w:r>
            <w:r w:rsidRPr="004F2D06">
              <w:rPr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240,0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91 2 </w:t>
            </w:r>
            <w:r>
              <w:rPr>
                <w:sz w:val="22"/>
                <w:szCs w:val="22"/>
              </w:rPr>
              <w:t>00 0</w:t>
            </w:r>
            <w:r w:rsidRPr="004F2D06">
              <w:rPr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240,0</w:t>
            </w:r>
          </w:p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lastRenderedPageBreak/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91 2 00 16250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240,0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91 2 00 16250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240,0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Жилищно-коммунальное</w:t>
            </w:r>
            <w:r>
              <w:rPr>
                <w:sz w:val="22"/>
                <w:szCs w:val="22"/>
              </w:rPr>
              <w:t xml:space="preserve"> </w:t>
            </w:r>
            <w:r w:rsidRPr="004F2D06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44,8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color w:val="000000"/>
                <w:sz w:val="22"/>
                <w:szCs w:val="22"/>
              </w:rPr>
            </w:pPr>
            <w:r w:rsidRPr="004F2D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00E7D" w:rsidRDefault="008A71E6" w:rsidP="00951705">
            <w:pPr>
              <w:jc w:val="center"/>
              <w:rPr>
                <w:sz w:val="22"/>
                <w:szCs w:val="22"/>
              </w:rPr>
            </w:pPr>
            <w:r w:rsidRPr="00200E7D">
              <w:rPr>
                <w:sz w:val="22"/>
                <w:szCs w:val="22"/>
              </w:rPr>
              <w:t xml:space="preserve">        44,8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color w:val="000000"/>
                <w:sz w:val="22"/>
                <w:szCs w:val="22"/>
              </w:rPr>
            </w:pPr>
            <w:r w:rsidRPr="004F2D0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7,8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92 9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1807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7,8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37,0</w:t>
            </w:r>
          </w:p>
        </w:tc>
      </w:tr>
      <w:tr w:rsidR="008A71E6" w:rsidRPr="00CA653F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37,0</w:t>
            </w:r>
          </w:p>
        </w:tc>
      </w:tr>
      <w:tr w:rsidR="008A71E6" w:rsidRPr="003B4BA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Троицкого района «Развитие системы обращения с отходами производства и потребления на территории Троицкого района на 2016-2016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right"/>
              <w:rPr>
                <w:sz w:val="22"/>
                <w:szCs w:val="22"/>
              </w:rPr>
            </w:pPr>
            <w:r w:rsidRPr="003B4BA5">
              <w:rPr>
                <w:sz w:val="22"/>
                <w:szCs w:val="22"/>
              </w:rPr>
              <w:t>37,0</w:t>
            </w:r>
          </w:p>
        </w:tc>
      </w:tr>
      <w:tr w:rsidR="008A71E6" w:rsidRPr="003B4BA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 Муниципальная программа Троицкого района «Развитие системы обращения с отходами производства и потребления на территории Троицкого района на 2016-2016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36 0 00 60990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right"/>
              <w:rPr>
                <w:sz w:val="22"/>
                <w:szCs w:val="22"/>
              </w:rPr>
            </w:pPr>
            <w:r w:rsidRPr="003B4BA5">
              <w:rPr>
                <w:sz w:val="22"/>
                <w:szCs w:val="22"/>
              </w:rPr>
              <w:t>37,0</w:t>
            </w:r>
          </w:p>
        </w:tc>
      </w:tr>
      <w:tr w:rsidR="008A71E6" w:rsidRPr="003B4BA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36 0 00 60990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B4BA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3B4BA5">
              <w:rPr>
                <w:sz w:val="22"/>
                <w:szCs w:val="22"/>
              </w:rPr>
              <w:t>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00E7D" w:rsidRDefault="008A71E6" w:rsidP="00951705">
            <w:pPr>
              <w:jc w:val="right"/>
              <w:rPr>
                <w:sz w:val="22"/>
                <w:szCs w:val="22"/>
              </w:rPr>
            </w:pPr>
            <w:r w:rsidRPr="00200E7D">
              <w:rPr>
                <w:sz w:val="22"/>
                <w:szCs w:val="22"/>
              </w:rPr>
              <w:t>669,8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02 0 </w:t>
            </w:r>
            <w:r>
              <w:rPr>
                <w:sz w:val="22"/>
                <w:szCs w:val="22"/>
              </w:rPr>
              <w:t>00 0</w:t>
            </w:r>
            <w:r w:rsidRPr="004F2D06">
              <w:rPr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</w:rPr>
              <w:t>00 0</w:t>
            </w:r>
            <w:r w:rsidRPr="004F2D06">
              <w:rPr>
                <w:sz w:val="22"/>
                <w:szCs w:val="22"/>
              </w:rPr>
              <w:t>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7F33E2" w:rsidRDefault="008A71E6" w:rsidP="00951705">
            <w:pPr>
              <w:jc w:val="right"/>
              <w:rPr>
                <w:sz w:val="22"/>
                <w:szCs w:val="22"/>
              </w:rPr>
            </w:pPr>
            <w:r w:rsidRPr="007F33E2">
              <w:rPr>
                <w:sz w:val="22"/>
                <w:szCs w:val="22"/>
              </w:rPr>
              <w:t>649,7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E0CA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02 2</w:t>
            </w:r>
            <w:r>
              <w:rPr>
                <w:sz w:val="22"/>
                <w:szCs w:val="22"/>
              </w:rPr>
              <w:t xml:space="preserve"> 00</w:t>
            </w:r>
            <w:r w:rsidRPr="004F2D06">
              <w:rPr>
                <w:sz w:val="22"/>
                <w:szCs w:val="22"/>
              </w:rPr>
              <w:t xml:space="preserve"> 1053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544,7</w:t>
            </w:r>
          </w:p>
        </w:tc>
      </w:tr>
      <w:tr w:rsidR="008A71E6" w:rsidRPr="009E432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1053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1057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20,1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E0CA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1057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7,9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02 2 </w:t>
            </w:r>
            <w:r>
              <w:rPr>
                <w:sz w:val="22"/>
                <w:szCs w:val="22"/>
              </w:rPr>
              <w:t xml:space="preserve">00 </w:t>
            </w:r>
            <w:r w:rsidRPr="004F2D06">
              <w:rPr>
                <w:sz w:val="22"/>
                <w:szCs w:val="22"/>
              </w:rPr>
              <w:t>1057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12,2</w:t>
            </w:r>
          </w:p>
        </w:tc>
      </w:tr>
      <w:tr w:rsidR="008A71E6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E6D60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E6D60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2,0</w:t>
            </w:r>
          </w:p>
        </w:tc>
      </w:tr>
      <w:tr w:rsidR="008A71E6" w:rsidRPr="002E6D60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Троицкого района «Развитие культуры Троицкого района»на 2016-2020годы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2,0</w:t>
            </w:r>
          </w:p>
        </w:tc>
      </w:tr>
      <w:tr w:rsidR="008A71E6" w:rsidRPr="002E6D60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  <w:p w:rsidR="008A71E6" w:rsidRDefault="008A71E6" w:rsidP="0095170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2,0</w:t>
            </w:r>
          </w:p>
        </w:tc>
      </w:tr>
      <w:tr w:rsidR="008A71E6" w:rsidRPr="00AC0698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C0698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C0698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C0698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C0698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C0698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44 5 00 66560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C0698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C0698" w:rsidRDefault="008A71E6" w:rsidP="00951705">
            <w:pPr>
              <w:jc w:val="right"/>
              <w:rPr>
                <w:sz w:val="22"/>
                <w:szCs w:val="22"/>
              </w:rPr>
            </w:pPr>
            <w:r w:rsidRPr="00AC0698">
              <w:rPr>
                <w:sz w:val="22"/>
                <w:szCs w:val="22"/>
              </w:rPr>
              <w:t>2,0</w:t>
            </w:r>
          </w:p>
        </w:tc>
      </w:tr>
      <w:tr w:rsidR="008A71E6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36,0</w:t>
            </w:r>
          </w:p>
        </w:tc>
      </w:tr>
      <w:tr w:rsidR="008A71E6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36,0</w:t>
            </w:r>
          </w:p>
        </w:tc>
      </w:tr>
      <w:tr w:rsidR="008A71E6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36,0</w:t>
            </w:r>
          </w:p>
        </w:tc>
      </w:tr>
      <w:tr w:rsidR="008A71E6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36,0</w:t>
            </w:r>
          </w:p>
        </w:tc>
      </w:tr>
      <w:tr w:rsidR="008A71E6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36,0</w:t>
            </w:r>
          </w:p>
        </w:tc>
      </w:tr>
      <w:tr w:rsidR="008A71E6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55792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55792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A55792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90 4 00 16250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36,0</w:t>
            </w:r>
          </w:p>
        </w:tc>
      </w:tr>
      <w:tr w:rsidR="008A71E6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EC0275">
              <w:rPr>
                <w:b/>
                <w:sz w:val="22"/>
                <w:szCs w:val="22"/>
              </w:rPr>
              <w:t>41,9</w:t>
            </w:r>
          </w:p>
        </w:tc>
      </w:tr>
      <w:tr w:rsidR="008A71E6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41,9</w:t>
            </w:r>
          </w:p>
        </w:tc>
      </w:tr>
      <w:tr w:rsidR="008A71E6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41,9</w:t>
            </w:r>
          </w:p>
        </w:tc>
      </w:tr>
      <w:tr w:rsidR="008A71E6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41,9</w:t>
            </w:r>
          </w:p>
        </w:tc>
      </w:tr>
      <w:tr w:rsidR="008A71E6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подготовки(сборные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41,9</w:t>
            </w:r>
          </w:p>
        </w:tc>
      </w:tr>
      <w:tr w:rsidR="008A71E6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90 3 00 16690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C0275" w:rsidRDefault="008A71E6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41,9</w:t>
            </w:r>
          </w:p>
        </w:tc>
      </w:tr>
    </w:tbl>
    <w:p w:rsidR="008A71E6" w:rsidRDefault="008A71E6" w:rsidP="008A71E6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</w:t>
      </w: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</w:t>
      </w:r>
    </w:p>
    <w:p w:rsidR="008A71E6" w:rsidRDefault="008A71E6" w:rsidP="008A71E6">
      <w:pPr>
        <w:rPr>
          <w:b/>
          <w:caps/>
        </w:rPr>
      </w:pPr>
    </w:p>
    <w:p w:rsidR="008A71E6" w:rsidRDefault="008A71E6" w:rsidP="008A71E6">
      <w:pPr>
        <w:rPr>
          <w:b/>
          <w:caps/>
        </w:rPr>
      </w:pPr>
    </w:p>
    <w:p w:rsidR="008A71E6" w:rsidRPr="00076C06" w:rsidRDefault="008A71E6" w:rsidP="008A71E6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</w:t>
      </w:r>
      <w:r w:rsidRPr="0027557F">
        <w:t xml:space="preserve">ПРИЛОЖЕНИЕ № 4     </w:t>
      </w:r>
    </w:p>
    <w:p w:rsidR="008A71E6" w:rsidRPr="0027557F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 </w:t>
      </w:r>
      <w:r>
        <w:t xml:space="preserve">                     </w:t>
      </w:r>
      <w:r w:rsidRPr="0027557F">
        <w:t xml:space="preserve"> к решению Зелёнополянского сельского</w:t>
      </w:r>
    </w:p>
    <w:p w:rsidR="008A71E6" w:rsidRPr="0027557F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</w:t>
      </w:r>
      <w:r>
        <w:t xml:space="preserve">                     </w:t>
      </w:r>
      <w:r w:rsidRPr="0027557F">
        <w:t xml:space="preserve">  Совета депутатов  </w:t>
      </w:r>
    </w:p>
    <w:p w:rsidR="008A71E6" w:rsidRDefault="008A71E6" w:rsidP="008A71E6">
      <w:pPr>
        <w:tabs>
          <w:tab w:val="left" w:pos="5100"/>
        </w:tabs>
      </w:pPr>
      <w:r w:rsidRPr="0027557F">
        <w:t xml:space="preserve">                                                                        </w:t>
      </w:r>
      <w:r>
        <w:t xml:space="preserve">                     Троицкого района Алтайского края</w:t>
      </w:r>
    </w:p>
    <w:p w:rsidR="008A71E6" w:rsidRPr="00F658AD" w:rsidRDefault="008A71E6" w:rsidP="008A71E6">
      <w:pPr>
        <w:tabs>
          <w:tab w:val="left" w:pos="5100"/>
        </w:tabs>
      </w:pPr>
      <w:r>
        <w:t xml:space="preserve">                                                                                           </w:t>
      </w:r>
      <w:r>
        <w:rPr>
          <w:color w:val="000000"/>
        </w:rPr>
        <w:t xml:space="preserve">  от  31.03.2017г. </w:t>
      </w:r>
      <w:r w:rsidRPr="00272061">
        <w:rPr>
          <w:color w:val="000000"/>
        </w:rPr>
        <w:t xml:space="preserve"> № </w:t>
      </w:r>
      <w:r>
        <w:rPr>
          <w:color w:val="000000"/>
        </w:rPr>
        <w:t>3</w:t>
      </w:r>
    </w:p>
    <w:p w:rsidR="008A71E6" w:rsidRDefault="008A71E6" w:rsidP="008A71E6">
      <w:pPr>
        <w:jc w:val="center"/>
        <w:rPr>
          <w:b/>
          <w:caps/>
        </w:rPr>
      </w:pPr>
    </w:p>
    <w:p w:rsidR="008A71E6" w:rsidRPr="0027557F" w:rsidRDefault="008A71E6" w:rsidP="008A71E6">
      <w:pPr>
        <w:tabs>
          <w:tab w:val="left" w:pos="5100"/>
        </w:tabs>
        <w:rPr>
          <w:color w:val="000000"/>
        </w:rPr>
      </w:pPr>
      <w:r w:rsidRPr="0027557F">
        <w:rPr>
          <w:color w:val="000000"/>
        </w:rPr>
        <w:t xml:space="preserve"> </w:t>
      </w:r>
    </w:p>
    <w:p w:rsidR="008A71E6" w:rsidRPr="0027557F" w:rsidRDefault="008A71E6" w:rsidP="008A71E6">
      <w:pPr>
        <w:jc w:val="center"/>
        <w:rPr>
          <w:caps/>
        </w:rPr>
      </w:pPr>
    </w:p>
    <w:p w:rsidR="008A71E6" w:rsidRPr="005D7D0D" w:rsidRDefault="008A71E6" w:rsidP="008A71E6">
      <w:pPr>
        <w:pStyle w:val="aa"/>
        <w:tabs>
          <w:tab w:val="clear" w:pos="4677"/>
          <w:tab w:val="clear" w:pos="9355"/>
        </w:tabs>
        <w:jc w:val="center"/>
        <w:rPr>
          <w:lang w:val="ru-RU"/>
        </w:rPr>
      </w:pPr>
    </w:p>
    <w:p w:rsidR="008A71E6" w:rsidRPr="0027557F" w:rsidRDefault="008A71E6" w:rsidP="008A71E6">
      <w:pPr>
        <w:pStyle w:val="21"/>
        <w:spacing w:line="240" w:lineRule="exact"/>
        <w:jc w:val="center"/>
        <w:rPr>
          <w:b/>
          <w:i/>
          <w:spacing w:val="-8"/>
        </w:rPr>
      </w:pPr>
      <w:r w:rsidRPr="0027557F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</w:t>
      </w:r>
      <w:r>
        <w:rPr>
          <w:b/>
        </w:rPr>
        <w:t>дов бюджетов на 2016</w:t>
      </w:r>
      <w:r w:rsidRPr="0027557F">
        <w:rPr>
          <w:b/>
        </w:rPr>
        <w:t xml:space="preserve"> год</w:t>
      </w:r>
    </w:p>
    <w:tbl>
      <w:tblPr>
        <w:tblW w:w="9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565"/>
        <w:gridCol w:w="630"/>
        <w:gridCol w:w="1792"/>
        <w:gridCol w:w="13"/>
        <w:gridCol w:w="631"/>
        <w:gridCol w:w="1069"/>
        <w:gridCol w:w="13"/>
        <w:gridCol w:w="76"/>
      </w:tblGrid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4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5D7D0D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8A71E6" w:rsidRPr="005D7D0D" w:rsidRDefault="008A71E6" w:rsidP="00951705">
            <w:r w:rsidRPr="005D7D0D">
              <w:t>тыс. руб.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rPr>
                <w:b/>
                <w:sz w:val="22"/>
                <w:szCs w:val="22"/>
              </w:rPr>
            </w:pPr>
            <w:r w:rsidRPr="005D7D0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both"/>
              <w:rPr>
                <w:b/>
                <w:sz w:val="22"/>
                <w:szCs w:val="22"/>
              </w:rPr>
            </w:pPr>
            <w:r w:rsidRPr="005D7D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D7D0D" w:rsidRDefault="008A71E6" w:rsidP="00951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853C0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803,9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01 0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595,6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01 0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595,6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595,6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E0CA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229,2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1011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01 2 00 10110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01 2 00 10130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235,9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99 0</w:t>
            </w:r>
            <w:r>
              <w:rPr>
                <w:sz w:val="18"/>
                <w:szCs w:val="18"/>
              </w:rPr>
              <w:t xml:space="preserve"> 00 </w:t>
            </w:r>
            <w:r w:rsidRPr="0031351D">
              <w:rPr>
                <w:sz w:val="18"/>
                <w:szCs w:val="18"/>
              </w:rPr>
              <w:t xml:space="preserve"> 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99 1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99 1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1410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99 1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1410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870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1,0</w:t>
            </w:r>
          </w:p>
        </w:tc>
      </w:tr>
      <w:tr w:rsidR="008A71E6" w:rsidRPr="00873153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9502F2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01 0</w:t>
            </w:r>
            <w:r>
              <w:rPr>
                <w:sz w:val="18"/>
                <w:szCs w:val="18"/>
              </w:rPr>
              <w:t xml:space="preserve"> 00 </w:t>
            </w:r>
            <w:r w:rsidRPr="0031351D">
              <w:rPr>
                <w:sz w:val="18"/>
                <w:szCs w:val="18"/>
              </w:rPr>
              <w:t xml:space="preserve"> 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color w:val="000000"/>
                <w:sz w:val="22"/>
                <w:szCs w:val="22"/>
              </w:rPr>
            </w:pPr>
            <w:r w:rsidRPr="0031351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01 4 00</w:t>
            </w:r>
            <w:r>
              <w:rPr>
                <w:sz w:val="18"/>
                <w:szCs w:val="18"/>
              </w:rPr>
              <w:t xml:space="preserve"> 000</w:t>
            </w:r>
            <w:r w:rsidRPr="0031351D">
              <w:rPr>
                <w:sz w:val="18"/>
                <w:szCs w:val="18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gridAfter w:val="2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01 4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7006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92881" w:rsidTr="00951705">
        <w:trPr>
          <w:gridAfter w:val="1"/>
          <w:wAfter w:w="76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369EA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8A71E6" w:rsidRPr="00592881" w:rsidTr="00951705">
        <w:trPr>
          <w:gridAfter w:val="1"/>
          <w:wAfter w:w="76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369EA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02 5 00 10820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8A71E6" w:rsidRPr="00592881" w:rsidTr="00951705">
        <w:trPr>
          <w:gridAfter w:val="1"/>
          <w:wAfter w:w="76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369EA" w:rsidRDefault="008A71E6" w:rsidP="00951705">
            <w:pPr>
              <w:jc w:val="center"/>
              <w:rPr>
                <w:sz w:val="18"/>
                <w:szCs w:val="18"/>
              </w:rPr>
            </w:pPr>
            <w:r w:rsidRPr="003369EA">
              <w:rPr>
                <w:sz w:val="18"/>
                <w:szCs w:val="18"/>
              </w:rPr>
              <w:t>98 5</w:t>
            </w:r>
            <w:r>
              <w:rPr>
                <w:sz w:val="18"/>
                <w:szCs w:val="18"/>
              </w:rPr>
              <w:t xml:space="preserve"> 00</w:t>
            </w:r>
            <w:r w:rsidRPr="003369EA">
              <w:rPr>
                <w:sz w:val="18"/>
                <w:szCs w:val="18"/>
              </w:rPr>
              <w:t xml:space="preserve"> 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92881" w:rsidTr="00951705">
        <w:trPr>
          <w:gridAfter w:val="1"/>
          <w:wAfter w:w="76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92881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F2D0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369EA" w:rsidRDefault="008A71E6" w:rsidP="00951705">
            <w:pPr>
              <w:jc w:val="center"/>
              <w:rPr>
                <w:sz w:val="18"/>
                <w:szCs w:val="18"/>
              </w:rPr>
            </w:pPr>
            <w:r w:rsidRPr="003369EA">
              <w:rPr>
                <w:sz w:val="18"/>
                <w:szCs w:val="18"/>
              </w:rPr>
              <w:t xml:space="preserve">98 5 </w:t>
            </w:r>
            <w:r>
              <w:rPr>
                <w:sz w:val="18"/>
                <w:szCs w:val="18"/>
              </w:rPr>
              <w:t xml:space="preserve">00 </w:t>
            </w:r>
            <w:r w:rsidRPr="003369EA">
              <w:rPr>
                <w:sz w:val="18"/>
                <w:szCs w:val="18"/>
              </w:rPr>
              <w:t>6051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369EA" w:rsidRDefault="008A71E6" w:rsidP="00951705">
            <w:pPr>
              <w:jc w:val="center"/>
              <w:rPr>
                <w:sz w:val="18"/>
                <w:szCs w:val="18"/>
              </w:rPr>
            </w:pPr>
            <w:r w:rsidRPr="003369EA">
              <w:rPr>
                <w:sz w:val="18"/>
                <w:szCs w:val="18"/>
              </w:rPr>
              <w:t>540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01 4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7006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99 0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99 9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99 9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1471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99 9</w:t>
            </w:r>
            <w:r>
              <w:rPr>
                <w:sz w:val="18"/>
                <w:szCs w:val="18"/>
              </w:rPr>
              <w:t xml:space="preserve"> 00</w:t>
            </w:r>
            <w:r w:rsidRPr="0031351D">
              <w:rPr>
                <w:sz w:val="18"/>
                <w:szCs w:val="18"/>
              </w:rPr>
              <w:t xml:space="preserve"> 1471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17134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1351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spacing w:line="228" w:lineRule="auto"/>
              <w:ind w:right="-108"/>
              <w:jc w:val="both"/>
              <w:rPr>
                <w:b/>
                <w:sz w:val="22"/>
                <w:szCs w:val="22"/>
              </w:rPr>
            </w:pPr>
            <w:r w:rsidRPr="00021AF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81,5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18"/>
                <w:szCs w:val="18"/>
              </w:rPr>
            </w:pP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>01 0</w:t>
            </w:r>
            <w:r>
              <w:rPr>
                <w:color w:val="000000"/>
                <w:sz w:val="18"/>
                <w:szCs w:val="18"/>
              </w:rPr>
              <w:t xml:space="preserve"> 00</w:t>
            </w: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 xml:space="preserve">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E11FA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>01 4</w:t>
            </w:r>
            <w:r>
              <w:rPr>
                <w:color w:val="000000"/>
                <w:sz w:val="18"/>
                <w:szCs w:val="18"/>
              </w:rPr>
              <w:t xml:space="preserve"> 00</w:t>
            </w: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E11FA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 xml:space="preserve">01 4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</w:tr>
      <w:tr w:rsidR="008A71E6" w:rsidRPr="00873153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884DEE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E11FA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 xml:space="preserve">01 4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873153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E11FA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 xml:space="preserve">01 4 </w:t>
            </w:r>
            <w:r>
              <w:rPr>
                <w:color w:val="000000"/>
                <w:sz w:val="18"/>
                <w:szCs w:val="18"/>
              </w:rPr>
              <w:t xml:space="preserve">00 </w:t>
            </w:r>
            <w:r w:rsidRPr="0031351D">
              <w:rPr>
                <w:rFonts w:ascii="Times New Romas" w:hAnsi="Times New Romas"/>
                <w:color w:val="000000"/>
                <w:sz w:val="18"/>
                <w:szCs w:val="18"/>
              </w:rPr>
              <w:t>5118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rPr>
                <w:b/>
                <w:color w:val="000000"/>
                <w:sz w:val="22"/>
                <w:szCs w:val="22"/>
              </w:rPr>
            </w:pPr>
            <w:r w:rsidRPr="00021AF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61A2B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center"/>
              <w:rPr>
                <w:rFonts w:ascii="Times New Romas" w:hAnsi="Times New Romas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021AF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61A2B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rFonts w:ascii="Times New Romas" w:hAnsi="Times New Romas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right"/>
              <w:rPr>
                <w:sz w:val="22"/>
                <w:szCs w:val="22"/>
              </w:rPr>
            </w:pPr>
            <w:r w:rsidRPr="00021AF8">
              <w:rPr>
                <w:sz w:val="22"/>
                <w:szCs w:val="22"/>
              </w:rPr>
              <w:t>1,5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Государственные и муниципальные учреждения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государственные и муниципальные учреждения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02 5 00 00000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61A2B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02 5 00 10860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государственных(муниципальных нужд)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02 5 00 10860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A71E6" w:rsidRPr="00F341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right"/>
              <w:rPr>
                <w:sz w:val="22"/>
                <w:szCs w:val="22"/>
              </w:rPr>
            </w:pPr>
            <w:r w:rsidRPr="005208F1">
              <w:rPr>
                <w:sz w:val="22"/>
                <w:szCs w:val="22"/>
              </w:rPr>
              <w:t>0,5</w:t>
            </w:r>
          </w:p>
        </w:tc>
      </w:tr>
      <w:tr w:rsidR="008A71E6" w:rsidRPr="00F341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color w:val="000000"/>
                <w:sz w:val="22"/>
                <w:szCs w:val="22"/>
              </w:rPr>
            </w:pPr>
            <w:r w:rsidRPr="0031351D">
              <w:rPr>
                <w:color w:val="000000"/>
                <w:sz w:val="22"/>
                <w:szCs w:val="22"/>
              </w:rPr>
              <w:lastRenderedPageBreak/>
              <w:t xml:space="preserve">Муниципальная целевая программа «Профилактика экстремизма и терроризма на территории муниципального образования Троицкий район Алтайского края на </w:t>
            </w:r>
            <w:r>
              <w:rPr>
                <w:color w:val="000000"/>
                <w:sz w:val="22"/>
                <w:szCs w:val="22"/>
              </w:rPr>
              <w:t>2016</w:t>
            </w:r>
            <w:r w:rsidRPr="0031351D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31351D">
              <w:rPr>
                <w:color w:val="000000"/>
                <w:sz w:val="22"/>
                <w:szCs w:val="22"/>
              </w:rPr>
              <w:t>гг.»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40 0 0</w:t>
            </w:r>
            <w:r>
              <w:rPr>
                <w:sz w:val="18"/>
                <w:szCs w:val="18"/>
              </w:rPr>
              <w:t>0 00</w:t>
            </w:r>
            <w:r w:rsidRPr="0031351D">
              <w:rPr>
                <w:sz w:val="18"/>
                <w:szCs w:val="18"/>
              </w:rPr>
              <w:t>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F341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40 0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6099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F341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40 0</w:t>
            </w:r>
            <w:r>
              <w:rPr>
                <w:sz w:val="18"/>
                <w:szCs w:val="18"/>
              </w:rPr>
              <w:t xml:space="preserve"> 00</w:t>
            </w:r>
            <w:r w:rsidRPr="0031351D">
              <w:rPr>
                <w:sz w:val="18"/>
                <w:szCs w:val="18"/>
              </w:rPr>
              <w:t xml:space="preserve"> 6099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31351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021AF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240,0</w:t>
            </w:r>
          </w:p>
        </w:tc>
      </w:tr>
      <w:tr w:rsidR="008A71E6" w:rsidRPr="00131859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8A71E6" w:rsidRPr="00131859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91 0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8A71E6" w:rsidRPr="00131859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Мероприятия в области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91 2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8A71E6" w:rsidRPr="00F341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250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8A71E6" w:rsidRPr="0062542F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91 2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250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</w:tr>
      <w:tr w:rsidR="008A71E6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rPr>
                <w:b/>
                <w:color w:val="000000"/>
                <w:sz w:val="22"/>
                <w:szCs w:val="22"/>
              </w:rPr>
            </w:pPr>
            <w:r w:rsidRPr="00021AF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</w:t>
            </w:r>
          </w:p>
        </w:tc>
      </w:tr>
      <w:tr w:rsidR="008A71E6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color w:val="000000"/>
                <w:sz w:val="22"/>
                <w:szCs w:val="22"/>
              </w:rPr>
            </w:pPr>
            <w:r w:rsidRPr="0031351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center"/>
              <w:rPr>
                <w:sz w:val="22"/>
                <w:szCs w:val="22"/>
              </w:rPr>
            </w:pPr>
            <w:r w:rsidRPr="00021AF8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center"/>
              <w:rPr>
                <w:sz w:val="22"/>
                <w:szCs w:val="22"/>
              </w:rPr>
            </w:pPr>
            <w:r w:rsidRPr="00021AF8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21AF8">
              <w:rPr>
                <w:sz w:val="22"/>
                <w:szCs w:val="22"/>
              </w:rPr>
              <w:t>,8</w:t>
            </w:r>
          </w:p>
        </w:tc>
      </w:tr>
      <w:tr w:rsidR="008A71E6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92 0</w:t>
            </w:r>
            <w:r>
              <w:rPr>
                <w:sz w:val="18"/>
                <w:szCs w:val="18"/>
              </w:rPr>
              <w:t xml:space="preserve"> 00       </w:t>
            </w:r>
            <w:r w:rsidRPr="0031351D">
              <w:rPr>
                <w:sz w:val="18"/>
                <w:szCs w:val="18"/>
              </w:rPr>
              <w:t xml:space="preserve"> 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8A71E6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92 9</w:t>
            </w:r>
            <w:r>
              <w:rPr>
                <w:sz w:val="18"/>
                <w:szCs w:val="18"/>
              </w:rPr>
              <w:t xml:space="preserve"> 00</w:t>
            </w:r>
            <w:r w:rsidRPr="0031351D">
              <w:rPr>
                <w:sz w:val="18"/>
                <w:szCs w:val="18"/>
              </w:rPr>
              <w:t xml:space="preserve"> 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8A71E6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D61C91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92 9 00 18070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8A71E6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92 9 00 18070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8A71E6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rPr>
                <w:b/>
                <w:color w:val="000000"/>
                <w:sz w:val="22"/>
                <w:szCs w:val="22"/>
              </w:rPr>
            </w:pPr>
            <w:r w:rsidRPr="00021AF8"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 w:rsidRPr="00021AF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021AF8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021AF8">
              <w:rPr>
                <w:b/>
                <w:sz w:val="22"/>
                <w:szCs w:val="22"/>
              </w:rPr>
              <w:t>37,0</w:t>
            </w:r>
          </w:p>
        </w:tc>
      </w:tr>
      <w:tr w:rsidR="008A71E6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товаров,работ и услуг для государственных (муниципальных)нужд</w:t>
            </w:r>
            <w:r>
              <w:rPr>
                <w:sz w:val="22"/>
                <w:szCs w:val="22"/>
              </w:rPr>
              <w:t xml:space="preserve"> Муниципальная программа Троицкого района «Развитие системы обращения с отходами производства и потребления на территории Троицкого района на 2016-2016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</w:tr>
      <w:tr w:rsidR="008A71E6" w:rsidRPr="0021667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 Муниципальная программа Троицкого района «Развитие системы обращения с отходами производства и потребления на территории Троицкого района на 2016-2016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18"/>
                <w:szCs w:val="18"/>
              </w:rPr>
            </w:pPr>
            <w:r w:rsidRPr="00216674">
              <w:rPr>
                <w:sz w:val="18"/>
                <w:szCs w:val="18"/>
              </w:rPr>
              <w:t xml:space="preserve">36 0 </w:t>
            </w:r>
            <w:r>
              <w:rPr>
                <w:sz w:val="18"/>
                <w:szCs w:val="18"/>
              </w:rPr>
              <w:t xml:space="preserve">00 </w:t>
            </w:r>
            <w:r w:rsidRPr="00216674">
              <w:rPr>
                <w:sz w:val="18"/>
                <w:szCs w:val="18"/>
              </w:rPr>
              <w:t>6099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right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37,0</w:t>
            </w:r>
          </w:p>
        </w:tc>
      </w:tr>
      <w:tr w:rsidR="008A71E6" w:rsidRPr="0021667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18"/>
                <w:szCs w:val="18"/>
              </w:rPr>
            </w:pPr>
            <w:r w:rsidRPr="00216674">
              <w:rPr>
                <w:sz w:val="18"/>
                <w:szCs w:val="18"/>
              </w:rPr>
              <w:t>36 0</w:t>
            </w:r>
            <w:r>
              <w:rPr>
                <w:sz w:val="18"/>
                <w:szCs w:val="18"/>
              </w:rPr>
              <w:t xml:space="preserve"> 00</w:t>
            </w:r>
            <w:r w:rsidRPr="00216674">
              <w:rPr>
                <w:sz w:val="18"/>
                <w:szCs w:val="18"/>
              </w:rPr>
              <w:t xml:space="preserve"> 6099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jc w:val="right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37,0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216674">
              <w:rPr>
                <w:b/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671,8</w:t>
            </w: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669,8</w:t>
            </w: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Государственные и муниципальные учреждения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02 0 00</w:t>
            </w:r>
            <w:r>
              <w:rPr>
                <w:sz w:val="18"/>
                <w:szCs w:val="18"/>
              </w:rPr>
              <w:t xml:space="preserve"> 000</w:t>
            </w:r>
            <w:r w:rsidRPr="0031351D">
              <w:rPr>
                <w:sz w:val="18"/>
                <w:szCs w:val="18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669,8</w:t>
            </w:r>
          </w:p>
        </w:tc>
      </w:tr>
      <w:tr w:rsidR="008A71E6" w:rsidRPr="0079738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Государственные и муниципальные учреждения в сфере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02 2 00</w:t>
            </w:r>
            <w:r>
              <w:rPr>
                <w:sz w:val="18"/>
                <w:szCs w:val="18"/>
              </w:rPr>
              <w:t xml:space="preserve"> 000</w:t>
            </w:r>
            <w:r w:rsidRPr="0031351D">
              <w:rPr>
                <w:sz w:val="18"/>
                <w:szCs w:val="18"/>
              </w:rPr>
              <w:t>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669,8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02 2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649,7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185DA5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02 2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544,7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02 2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02 2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850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Библиотеки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 xml:space="preserve">02 2 </w:t>
            </w:r>
            <w:r>
              <w:rPr>
                <w:sz w:val="18"/>
                <w:szCs w:val="18"/>
              </w:rPr>
              <w:t xml:space="preserve">00 </w:t>
            </w:r>
            <w:r w:rsidRPr="0031351D">
              <w:rPr>
                <w:sz w:val="18"/>
                <w:szCs w:val="18"/>
              </w:rPr>
              <w:t>1057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185DA5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 w:rsidRPr="0031351D">
              <w:rPr>
                <w:sz w:val="18"/>
                <w:szCs w:val="18"/>
              </w:rPr>
              <w:t>02 2</w:t>
            </w:r>
            <w:r>
              <w:rPr>
                <w:sz w:val="18"/>
                <w:szCs w:val="18"/>
              </w:rPr>
              <w:t xml:space="preserve"> 00 </w:t>
            </w:r>
            <w:r w:rsidRPr="0031351D">
              <w:rPr>
                <w:sz w:val="18"/>
                <w:szCs w:val="18"/>
              </w:rPr>
              <w:t>1057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17D27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B17D27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02 2 00 10570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764EC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764EC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F70A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Памятники истории и культуры расположенные в поселениях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F70A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F70A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44 5 00 66560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A71E6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товаров,работ и услуг для государственных(муниципальных)нужд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44 5 00 66560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A71E6" w:rsidRPr="0079738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21667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31351D">
              <w:rPr>
                <w:b/>
                <w:sz w:val="22"/>
                <w:szCs w:val="22"/>
              </w:rPr>
              <w:t>,0</w:t>
            </w:r>
          </w:p>
        </w:tc>
      </w:tr>
      <w:tr w:rsidR="008A71E6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1351D">
              <w:rPr>
                <w:sz w:val="22"/>
                <w:szCs w:val="22"/>
              </w:rPr>
              <w:t>,0</w:t>
            </w:r>
          </w:p>
        </w:tc>
      </w:tr>
      <w:tr w:rsidR="008A71E6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отрасли социальной сферы</w:t>
            </w:r>
            <w:r w:rsidRPr="003135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</w:t>
            </w:r>
            <w:r w:rsidRPr="003135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</w:t>
            </w:r>
            <w:r w:rsidRPr="0031351D">
              <w:rPr>
                <w:sz w:val="18"/>
                <w:szCs w:val="18"/>
              </w:rPr>
              <w:t>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1351D">
              <w:rPr>
                <w:sz w:val="22"/>
                <w:szCs w:val="22"/>
              </w:rPr>
              <w:t>,0</w:t>
            </w:r>
          </w:p>
        </w:tc>
      </w:tr>
      <w:tr w:rsidR="008A71E6" w:rsidRPr="00104D68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90 4 00 16250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1351D">
              <w:rPr>
                <w:sz w:val="22"/>
                <w:szCs w:val="22"/>
              </w:rPr>
              <w:t>,0</w:t>
            </w:r>
          </w:p>
        </w:tc>
      </w:tr>
      <w:tr w:rsidR="008A71E6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90 4 00 16250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300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31351D">
              <w:rPr>
                <w:sz w:val="22"/>
                <w:szCs w:val="22"/>
              </w:rPr>
              <w:t>,0</w:t>
            </w:r>
          </w:p>
        </w:tc>
      </w:tr>
      <w:tr w:rsidR="008A71E6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216674" w:rsidRDefault="008A71E6" w:rsidP="00951705">
            <w:pPr>
              <w:rPr>
                <w:b/>
                <w:sz w:val="22"/>
                <w:szCs w:val="22"/>
              </w:rPr>
            </w:pPr>
            <w:r w:rsidRPr="0021667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5208F1" w:rsidRDefault="008A71E6" w:rsidP="00951705">
            <w:pPr>
              <w:jc w:val="right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41,9</w:t>
            </w:r>
          </w:p>
        </w:tc>
      </w:tr>
      <w:tr w:rsidR="008A71E6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8A71E6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8A71E6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подготовки(сборные команды)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90 3 00 16690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8A71E6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90 3 00 16690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31351D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</w:tbl>
    <w:p w:rsidR="008A71E6" w:rsidRPr="0074462B" w:rsidRDefault="008A71E6" w:rsidP="008A71E6">
      <w:pPr>
        <w:jc w:val="both"/>
      </w:pPr>
      <w:r w:rsidRPr="004764EC">
        <w:rPr>
          <w:sz w:val="22"/>
          <w:szCs w:val="22"/>
        </w:rPr>
        <w:t xml:space="preserve"> </w:t>
      </w:r>
      <w:r w:rsidRPr="005D7D0D">
        <w:t xml:space="preserve">                                                                           </w:t>
      </w:r>
    </w:p>
    <w:p w:rsidR="008A71E6" w:rsidRDefault="008A71E6" w:rsidP="008A71E6">
      <w:pPr>
        <w:rPr>
          <w:b/>
          <w:caps/>
        </w:rPr>
      </w:pPr>
    </w:p>
    <w:p w:rsidR="008A71E6" w:rsidRPr="009D2D91" w:rsidRDefault="008A71E6" w:rsidP="008A71E6">
      <w:r>
        <w:rPr>
          <w:b/>
          <w:caps/>
        </w:rPr>
        <w:t xml:space="preserve">                                                                                                                   </w:t>
      </w:r>
      <w:r w:rsidRPr="009D2D91">
        <w:rPr>
          <w:b/>
          <w:caps/>
        </w:rPr>
        <w:t xml:space="preserve"> </w:t>
      </w:r>
      <w:r w:rsidRPr="009D2D91">
        <w:t xml:space="preserve">ПРИЛОЖЕНИЕ № </w:t>
      </w:r>
      <w:r>
        <w:t>5</w:t>
      </w:r>
      <w:r w:rsidRPr="009D2D91">
        <w:t xml:space="preserve">    </w:t>
      </w:r>
    </w:p>
    <w:p w:rsidR="008A71E6" w:rsidRPr="009D2D91" w:rsidRDefault="008A71E6" w:rsidP="008A71E6">
      <w:pPr>
        <w:tabs>
          <w:tab w:val="left" w:pos="5100"/>
        </w:tabs>
      </w:pPr>
      <w:r w:rsidRPr="009D2D91">
        <w:t xml:space="preserve">                                                                     </w:t>
      </w:r>
      <w:r>
        <w:t xml:space="preserve">                         </w:t>
      </w:r>
      <w:r w:rsidRPr="009D2D91">
        <w:t xml:space="preserve">   к решению Зелёнополянского сельского</w:t>
      </w:r>
    </w:p>
    <w:p w:rsidR="008A71E6" w:rsidRPr="009D2D91" w:rsidRDefault="008A71E6" w:rsidP="008A71E6">
      <w:pPr>
        <w:tabs>
          <w:tab w:val="left" w:pos="5100"/>
        </w:tabs>
      </w:pPr>
      <w:r w:rsidRPr="009D2D91">
        <w:t xml:space="preserve">                                                                        </w:t>
      </w:r>
      <w:r>
        <w:t xml:space="preserve">                         </w:t>
      </w:r>
      <w:r w:rsidRPr="009D2D91">
        <w:t xml:space="preserve">Совета депутатов  </w:t>
      </w:r>
    </w:p>
    <w:p w:rsidR="008A71E6" w:rsidRPr="009D2D91" w:rsidRDefault="008A71E6" w:rsidP="008A71E6">
      <w:pPr>
        <w:tabs>
          <w:tab w:val="left" w:pos="5100"/>
        </w:tabs>
      </w:pPr>
      <w:r w:rsidRPr="009D2D91">
        <w:t xml:space="preserve">                                                                     </w:t>
      </w:r>
      <w:r>
        <w:t xml:space="preserve">                         </w:t>
      </w:r>
      <w:r w:rsidRPr="009D2D91">
        <w:t xml:space="preserve">   Троицкого района Алтайского края</w:t>
      </w:r>
    </w:p>
    <w:p w:rsidR="008A71E6" w:rsidRPr="00272061" w:rsidRDefault="008A71E6" w:rsidP="008A71E6">
      <w:pPr>
        <w:tabs>
          <w:tab w:val="left" w:pos="51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Pr="009D2D91">
        <w:rPr>
          <w:color w:val="000000"/>
        </w:rPr>
        <w:t xml:space="preserve"> </w:t>
      </w:r>
      <w:r>
        <w:rPr>
          <w:color w:val="000000"/>
        </w:rPr>
        <w:t xml:space="preserve">от  31.03.2017г. </w:t>
      </w:r>
      <w:r w:rsidRPr="00272061">
        <w:rPr>
          <w:color w:val="000000"/>
        </w:rPr>
        <w:t xml:space="preserve"> № </w:t>
      </w:r>
      <w:r>
        <w:rPr>
          <w:color w:val="000000"/>
        </w:rPr>
        <w:t>3</w:t>
      </w:r>
    </w:p>
    <w:p w:rsidR="008A71E6" w:rsidRDefault="008A71E6" w:rsidP="008A71E6">
      <w:pPr>
        <w:jc w:val="center"/>
        <w:rPr>
          <w:b/>
          <w:caps/>
        </w:rPr>
      </w:pPr>
    </w:p>
    <w:p w:rsidR="008A71E6" w:rsidRPr="009D2D91" w:rsidRDefault="008A71E6" w:rsidP="008A71E6">
      <w:pPr>
        <w:tabs>
          <w:tab w:val="left" w:pos="5100"/>
        </w:tabs>
        <w:rPr>
          <w:color w:val="000000"/>
        </w:rPr>
      </w:pPr>
    </w:p>
    <w:p w:rsidR="008A71E6" w:rsidRPr="009D2D91" w:rsidRDefault="008A71E6" w:rsidP="008A71E6">
      <w:pPr>
        <w:pStyle w:val="aa"/>
        <w:tabs>
          <w:tab w:val="clear" w:pos="4677"/>
          <w:tab w:val="clear" w:pos="9355"/>
        </w:tabs>
        <w:jc w:val="center"/>
        <w:rPr>
          <w:lang w:val="ru-RU"/>
        </w:rPr>
      </w:pPr>
    </w:p>
    <w:p w:rsidR="008A71E6" w:rsidRDefault="008A71E6" w:rsidP="008A71E6">
      <w:pPr>
        <w:pStyle w:val="aa"/>
        <w:tabs>
          <w:tab w:val="clear" w:pos="4677"/>
          <w:tab w:val="clear" w:pos="9355"/>
        </w:tabs>
        <w:jc w:val="center"/>
        <w:rPr>
          <w:lang w:val="ru-RU"/>
        </w:rPr>
      </w:pPr>
    </w:p>
    <w:p w:rsidR="008A71E6" w:rsidRPr="005D7D0D" w:rsidRDefault="008A71E6" w:rsidP="008A71E6">
      <w:pPr>
        <w:pStyle w:val="aa"/>
        <w:tabs>
          <w:tab w:val="clear" w:pos="4677"/>
          <w:tab w:val="clear" w:pos="9355"/>
        </w:tabs>
        <w:jc w:val="center"/>
        <w:rPr>
          <w:lang w:val="ru-RU"/>
        </w:rPr>
      </w:pPr>
    </w:p>
    <w:p w:rsidR="008A71E6" w:rsidRPr="009D2D91" w:rsidRDefault="008A71E6" w:rsidP="008A71E6">
      <w:pPr>
        <w:tabs>
          <w:tab w:val="left" w:pos="390"/>
          <w:tab w:val="center" w:pos="4677"/>
        </w:tabs>
        <w:spacing w:line="240" w:lineRule="exact"/>
        <w:rPr>
          <w:b/>
        </w:rPr>
      </w:pPr>
      <w:r w:rsidRPr="005D7D0D">
        <w:tab/>
        <w:t xml:space="preserve">                </w:t>
      </w:r>
      <w:r w:rsidRPr="009D2D91">
        <w:rPr>
          <w:b/>
        </w:rPr>
        <w:t>Муниципальные целевые программы на 201</w:t>
      </w:r>
      <w:r>
        <w:rPr>
          <w:b/>
        </w:rPr>
        <w:t>6</w:t>
      </w:r>
      <w:r w:rsidRPr="009D2D91">
        <w:rPr>
          <w:b/>
        </w:rPr>
        <w:t xml:space="preserve"> год</w:t>
      </w:r>
    </w:p>
    <w:p w:rsidR="008A71E6" w:rsidRPr="005D7D0D" w:rsidRDefault="008A71E6" w:rsidP="008A71E6">
      <w:pPr>
        <w:tabs>
          <w:tab w:val="left" w:pos="5775"/>
          <w:tab w:val="right" w:pos="9354"/>
        </w:tabs>
      </w:pPr>
      <w:r w:rsidRPr="005D7D0D">
        <w:tab/>
        <w:t xml:space="preserve">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8A71E6" w:rsidRPr="003B2713" w:rsidTr="0095170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3B2713" w:rsidRDefault="008A71E6" w:rsidP="00951705">
            <w:pPr>
              <w:pStyle w:val="4"/>
              <w:jc w:val="center"/>
              <w:rPr>
                <w:b w:val="0"/>
                <w:sz w:val="22"/>
              </w:rPr>
            </w:pPr>
            <w:r w:rsidRPr="003B2713">
              <w:rPr>
                <w:b w:val="0"/>
                <w:sz w:val="22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3B2713" w:rsidRDefault="008A71E6" w:rsidP="00951705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3B2713">
              <w:rPr>
                <w:rFonts w:ascii="Times New Roman" w:hAnsi="Times New Roman" w:cs="Times New Roman"/>
                <w:b w:val="0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E6" w:rsidRPr="003B2713" w:rsidRDefault="008A71E6" w:rsidP="00951705">
            <w:pPr>
              <w:pStyle w:val="2"/>
              <w:ind w:righ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3B2713">
              <w:rPr>
                <w:rFonts w:ascii="Times New Roman" w:hAnsi="Times New Roman" w:cs="Times New Roman"/>
                <w:b w:val="0"/>
              </w:rPr>
              <w:t>Объем финансирования</w:t>
            </w:r>
          </w:p>
          <w:p w:rsidR="008A71E6" w:rsidRPr="003B2713" w:rsidRDefault="008A71E6" w:rsidP="00951705">
            <w:pPr>
              <w:ind w:right="-108"/>
              <w:jc w:val="center"/>
              <w:rPr>
                <w:sz w:val="22"/>
                <w:szCs w:val="22"/>
              </w:rPr>
            </w:pPr>
            <w:r w:rsidRPr="003B2713">
              <w:rPr>
                <w:sz w:val="22"/>
                <w:szCs w:val="22"/>
              </w:rPr>
              <w:t>тыс. руб.</w:t>
            </w:r>
          </w:p>
        </w:tc>
      </w:tr>
      <w:tr w:rsidR="008A71E6" w:rsidRPr="003B2713" w:rsidTr="009517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Pr="003B2713" w:rsidRDefault="008A71E6" w:rsidP="00951705">
            <w:pPr>
              <w:rPr>
                <w:sz w:val="22"/>
                <w:szCs w:val="22"/>
              </w:rPr>
            </w:pPr>
            <w:r w:rsidRPr="003B2713"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4520E9" w:rsidRDefault="008A71E6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2016-2016гг.»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3B2713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A71E6" w:rsidRPr="003B2713" w:rsidTr="009517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</w:t>
            </w:r>
            <w:r w:rsidRPr="00EF7193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«Развитие физкультуры и спорта Зелёнополянского сельсовета» на 2016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</w:tr>
      <w:tr w:rsidR="008A71E6" w:rsidRPr="003B2713" w:rsidTr="009517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71E6" w:rsidRDefault="008A71E6" w:rsidP="00951705">
            <w:pPr>
              <w:rPr>
                <w:sz w:val="22"/>
                <w:szCs w:val="22"/>
              </w:rPr>
            </w:pPr>
          </w:p>
          <w:p w:rsidR="008A71E6" w:rsidRPr="003B2713" w:rsidRDefault="008A71E6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E6" w:rsidRPr="00EF7193" w:rsidRDefault="008A71E6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Pr="00EF7193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Троицкого района </w:t>
            </w:r>
            <w:r w:rsidRPr="00EF7193">
              <w:rPr>
                <w:sz w:val="22"/>
                <w:szCs w:val="22"/>
              </w:rPr>
              <w:t xml:space="preserve"> «Развитие </w:t>
            </w:r>
            <w:r>
              <w:rPr>
                <w:sz w:val="22"/>
                <w:szCs w:val="22"/>
              </w:rPr>
              <w:t>культуры Троицкого района» на 2016</w:t>
            </w:r>
            <w:r w:rsidRPr="00EF719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EF7193">
              <w:rPr>
                <w:sz w:val="22"/>
                <w:szCs w:val="22"/>
              </w:rPr>
              <w:t xml:space="preserve"> годы </w:t>
            </w:r>
            <w:r>
              <w:rPr>
                <w:sz w:val="22"/>
                <w:szCs w:val="22"/>
              </w:rPr>
              <w:t>Памятники 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6" w:rsidRPr="003B2713" w:rsidRDefault="008A71E6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8A71E6" w:rsidRPr="005D7D0D" w:rsidRDefault="008A71E6" w:rsidP="008A71E6">
      <w:pPr>
        <w:ind w:left="5580"/>
      </w:pPr>
      <w:r>
        <w:t xml:space="preserve"> </w:t>
      </w:r>
    </w:p>
    <w:p w:rsidR="00ED42FD" w:rsidRDefault="00ED42FD">
      <w:bookmarkStart w:id="0" w:name="_GoBack"/>
      <w:bookmarkEnd w:id="0"/>
    </w:p>
    <w:sectPr w:rsidR="00ED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numFmt w:val="none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/>
      </w:rPr>
    </w:lvl>
  </w:abstractNum>
  <w:abstractNum w:abstractNumId="8">
    <w:nsid w:val="08066C01"/>
    <w:multiLevelType w:val="hybridMultilevel"/>
    <w:tmpl w:val="0F46613E"/>
    <w:lvl w:ilvl="0" w:tplc="F8266474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9910DA3"/>
    <w:multiLevelType w:val="hybridMultilevel"/>
    <w:tmpl w:val="B1103366"/>
    <w:lvl w:ilvl="0" w:tplc="4A2A9366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4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4365A36"/>
    <w:multiLevelType w:val="hybridMultilevel"/>
    <w:tmpl w:val="348A1E24"/>
    <w:lvl w:ilvl="0" w:tplc="4A2A9366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C25324"/>
    <w:multiLevelType w:val="hybridMultilevel"/>
    <w:tmpl w:val="B984A6EA"/>
    <w:lvl w:ilvl="0" w:tplc="4A2A9366">
      <w:start w:val="1"/>
      <w:numFmt w:val="bullet"/>
      <w:lvlText w:val="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39"/>
  </w:num>
  <w:num w:numId="9">
    <w:abstractNumId w:val="14"/>
  </w:num>
  <w:num w:numId="10">
    <w:abstractNumId w:val="24"/>
  </w:num>
  <w:num w:numId="11">
    <w:abstractNumId w:val="33"/>
  </w:num>
  <w:num w:numId="12">
    <w:abstractNumId w:val="25"/>
  </w:num>
  <w:num w:numId="13">
    <w:abstractNumId w:val="11"/>
  </w:num>
  <w:num w:numId="14">
    <w:abstractNumId w:val="16"/>
  </w:num>
  <w:num w:numId="15">
    <w:abstractNumId w:val="44"/>
  </w:num>
  <w:num w:numId="16">
    <w:abstractNumId w:val="20"/>
  </w:num>
  <w:num w:numId="17">
    <w:abstractNumId w:val="13"/>
  </w:num>
  <w:num w:numId="18">
    <w:abstractNumId w:val="21"/>
  </w:num>
  <w:num w:numId="19">
    <w:abstractNumId w:val="27"/>
  </w:num>
  <w:num w:numId="20">
    <w:abstractNumId w:val="28"/>
  </w:num>
  <w:num w:numId="21">
    <w:abstractNumId w:val="45"/>
  </w:num>
  <w:num w:numId="22">
    <w:abstractNumId w:val="40"/>
  </w:num>
  <w:num w:numId="23">
    <w:abstractNumId w:val="32"/>
  </w:num>
  <w:num w:numId="24">
    <w:abstractNumId w:val="43"/>
  </w:num>
  <w:num w:numId="25">
    <w:abstractNumId w:val="29"/>
  </w:num>
  <w:num w:numId="26">
    <w:abstractNumId w:val="36"/>
  </w:num>
  <w:num w:numId="27">
    <w:abstractNumId w:val="19"/>
  </w:num>
  <w:num w:numId="28">
    <w:abstractNumId w:val="15"/>
  </w:num>
  <w:num w:numId="29">
    <w:abstractNumId w:val="26"/>
  </w:num>
  <w:num w:numId="30">
    <w:abstractNumId w:val="23"/>
  </w:num>
  <w:num w:numId="31">
    <w:abstractNumId w:val="30"/>
  </w:num>
  <w:num w:numId="32">
    <w:abstractNumId w:val="41"/>
  </w:num>
  <w:num w:numId="33">
    <w:abstractNumId w:val="22"/>
  </w:num>
  <w:num w:numId="34">
    <w:abstractNumId w:val="38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42"/>
    <w:lvlOverride w:ilvl="0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"/>
    <w:lvlOverride w:ilvl="0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4"/>
    <w:rsid w:val="00420AB4"/>
    <w:rsid w:val="008A71E6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8A7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8A7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8A71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8A7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8A71E6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8A71E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8A71E6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8A71E6"/>
    <w:pPr>
      <w:keepNext/>
      <w:ind w:left="708"/>
      <w:jc w:val="both"/>
      <w:outlineLvl w:val="7"/>
    </w:pPr>
    <w:rPr>
      <w:b/>
      <w:sz w:val="22"/>
    </w:rPr>
  </w:style>
  <w:style w:type="paragraph" w:styleId="9">
    <w:name w:val="heading 9"/>
    <w:basedOn w:val="a0"/>
    <w:next w:val="a0"/>
    <w:link w:val="90"/>
    <w:qFormat/>
    <w:rsid w:val="008A71E6"/>
    <w:pPr>
      <w:keepNext/>
      <w:ind w:left="720"/>
      <w:jc w:val="both"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8A7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8A7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rsid w:val="008A71E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8A71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A71E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8A71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8A71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8A71E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A71E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4">
    <w:name w:val="Hyperlink"/>
    <w:basedOn w:val="a1"/>
    <w:unhideWhenUsed/>
    <w:rsid w:val="008A71E6"/>
    <w:rPr>
      <w:color w:val="0000FF"/>
      <w:u w:val="single"/>
    </w:rPr>
  </w:style>
  <w:style w:type="paragraph" w:styleId="a5">
    <w:name w:val="Normal (Web)"/>
    <w:basedOn w:val="a0"/>
    <w:unhideWhenUsed/>
    <w:rsid w:val="008A71E6"/>
    <w:pPr>
      <w:spacing w:before="100" w:beforeAutospacing="1" w:after="119"/>
    </w:pPr>
    <w:rPr>
      <w:sz w:val="24"/>
      <w:szCs w:val="24"/>
    </w:rPr>
  </w:style>
  <w:style w:type="paragraph" w:styleId="a6">
    <w:name w:val="Body Text"/>
    <w:basedOn w:val="a0"/>
    <w:link w:val="a7"/>
    <w:rsid w:val="008A71E6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8A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8A71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8A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71E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A71E6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8A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1">
    <w:name w:val="p1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8A71E6"/>
  </w:style>
  <w:style w:type="character" w:customStyle="1" w:styleId="s2">
    <w:name w:val="s2"/>
    <w:basedOn w:val="a1"/>
    <w:rsid w:val="008A71E6"/>
  </w:style>
  <w:style w:type="character" w:customStyle="1" w:styleId="apple-converted-space">
    <w:name w:val="apple-converted-space"/>
    <w:basedOn w:val="a1"/>
    <w:rsid w:val="008A71E6"/>
  </w:style>
  <w:style w:type="character" w:customStyle="1" w:styleId="a8">
    <w:name w:val="Название Знак"/>
    <w:link w:val="a9"/>
    <w:locked/>
    <w:rsid w:val="008A71E6"/>
    <w:rPr>
      <w:sz w:val="28"/>
      <w:lang w:eastAsia="ru-RU"/>
    </w:rPr>
  </w:style>
  <w:style w:type="paragraph" w:styleId="a9">
    <w:name w:val="Title"/>
    <w:basedOn w:val="a0"/>
    <w:link w:val="a8"/>
    <w:qFormat/>
    <w:rsid w:val="008A71E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1"/>
    <w:uiPriority w:val="10"/>
    <w:rsid w:val="008A7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8A7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footer"/>
    <w:basedOn w:val="a0"/>
    <w:link w:val="ab"/>
    <w:rsid w:val="008A71E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1"/>
    <w:link w:val="aa"/>
    <w:rsid w:val="008A71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8A71E6"/>
    <w:rPr>
      <w:b/>
      <w:bCs/>
      <w:sz w:val="20"/>
      <w:szCs w:val="20"/>
    </w:rPr>
  </w:style>
  <w:style w:type="paragraph" w:customStyle="1" w:styleId="Web">
    <w:name w:val="Обычный (Web)"/>
    <w:basedOn w:val="a0"/>
    <w:rsid w:val="008A71E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header"/>
    <w:basedOn w:val="a0"/>
    <w:link w:val="ad"/>
    <w:rsid w:val="008A71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8A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rsid w:val="008A71E6"/>
    <w:pPr>
      <w:widowControl w:val="0"/>
    </w:pPr>
    <w:rPr>
      <w:rFonts w:ascii="Courier New" w:hAnsi="Courier New"/>
    </w:rPr>
  </w:style>
  <w:style w:type="character" w:customStyle="1" w:styleId="af">
    <w:name w:val="Текст Знак"/>
    <w:basedOn w:val="a1"/>
    <w:link w:val="ae"/>
    <w:rsid w:val="008A71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A71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Body Text Indent"/>
    <w:basedOn w:val="a0"/>
    <w:link w:val="af1"/>
    <w:rsid w:val="008A71E6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1"/>
    <w:link w:val="af0"/>
    <w:rsid w:val="008A71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A71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1"/>
    <w:rsid w:val="008A71E6"/>
  </w:style>
  <w:style w:type="character" w:customStyle="1" w:styleId="messagein1">
    <w:name w:val="messagein1"/>
    <w:rsid w:val="008A71E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0"/>
    <w:rsid w:val="008A71E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List"/>
    <w:basedOn w:val="a0"/>
    <w:rsid w:val="008A71E6"/>
    <w:pPr>
      <w:ind w:left="283" w:hanging="283"/>
    </w:pPr>
  </w:style>
  <w:style w:type="paragraph" w:styleId="25">
    <w:name w:val="List 2"/>
    <w:basedOn w:val="a0"/>
    <w:rsid w:val="008A71E6"/>
    <w:pPr>
      <w:ind w:left="566" w:hanging="283"/>
    </w:pPr>
  </w:style>
  <w:style w:type="paragraph" w:styleId="32">
    <w:name w:val="List 3"/>
    <w:basedOn w:val="a0"/>
    <w:rsid w:val="008A71E6"/>
    <w:pPr>
      <w:ind w:left="849" w:hanging="283"/>
    </w:pPr>
  </w:style>
  <w:style w:type="paragraph" w:styleId="26">
    <w:name w:val="List Bullet 2"/>
    <w:basedOn w:val="a0"/>
    <w:autoRedefine/>
    <w:rsid w:val="008A71E6"/>
    <w:pPr>
      <w:tabs>
        <w:tab w:val="num" w:pos="720"/>
      </w:tabs>
      <w:ind w:left="720" w:hanging="360"/>
    </w:pPr>
  </w:style>
  <w:style w:type="paragraph" w:styleId="33">
    <w:name w:val="List Bullet 3"/>
    <w:basedOn w:val="a0"/>
    <w:autoRedefine/>
    <w:rsid w:val="008A71E6"/>
    <w:pPr>
      <w:tabs>
        <w:tab w:val="num" w:pos="720"/>
      </w:tabs>
      <w:ind w:left="720" w:hanging="360"/>
    </w:pPr>
  </w:style>
  <w:style w:type="paragraph" w:styleId="af4">
    <w:name w:val="Signature"/>
    <w:basedOn w:val="a0"/>
    <w:link w:val="af5"/>
    <w:rsid w:val="008A71E6"/>
    <w:pPr>
      <w:ind w:left="4252"/>
    </w:pPr>
  </w:style>
  <w:style w:type="character" w:customStyle="1" w:styleId="af5">
    <w:name w:val="Подпись Знак"/>
    <w:basedOn w:val="a1"/>
    <w:link w:val="af4"/>
    <w:rsid w:val="008A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8A71E6"/>
    <w:pPr>
      <w:spacing w:after="120"/>
      <w:ind w:left="566"/>
    </w:pPr>
  </w:style>
  <w:style w:type="paragraph" w:styleId="a">
    <w:name w:val="Subtitle"/>
    <w:basedOn w:val="a0"/>
    <w:link w:val="af6"/>
    <w:qFormat/>
    <w:rsid w:val="008A71E6"/>
    <w:pPr>
      <w:numPr>
        <w:numId w:val="37"/>
      </w:numPr>
      <w:tabs>
        <w:tab w:val="clear" w:pos="643"/>
      </w:tabs>
      <w:ind w:left="0" w:firstLine="0"/>
      <w:jc w:val="center"/>
    </w:pPr>
    <w:rPr>
      <w:sz w:val="24"/>
    </w:rPr>
  </w:style>
  <w:style w:type="character" w:customStyle="1" w:styleId="af6">
    <w:name w:val="Подзаголовок Знак"/>
    <w:basedOn w:val="a1"/>
    <w:link w:val="a"/>
    <w:rsid w:val="008A7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8A71E6"/>
    <w:pPr>
      <w:numPr>
        <w:numId w:val="38"/>
      </w:numPr>
      <w:tabs>
        <w:tab w:val="clear" w:pos="926"/>
      </w:tabs>
      <w:ind w:left="0" w:firstLine="0"/>
      <w:jc w:val="center"/>
    </w:pPr>
    <w:rPr>
      <w:b/>
      <w:sz w:val="22"/>
    </w:rPr>
  </w:style>
  <w:style w:type="character" w:customStyle="1" w:styleId="34">
    <w:name w:val="Основной текст 3 Знак"/>
    <w:basedOn w:val="a1"/>
    <w:link w:val="3"/>
    <w:rsid w:val="008A71E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5">
    <w:name w:val="Body Text Indent 3"/>
    <w:basedOn w:val="a0"/>
    <w:link w:val="36"/>
    <w:rsid w:val="008A71E6"/>
    <w:pPr>
      <w:ind w:firstLine="540"/>
      <w:jc w:val="both"/>
    </w:pPr>
    <w:rPr>
      <w:b/>
      <w:sz w:val="24"/>
    </w:rPr>
  </w:style>
  <w:style w:type="character" w:customStyle="1" w:styleId="36">
    <w:name w:val="Основной текст с отступом 3 Знак"/>
    <w:basedOn w:val="a1"/>
    <w:link w:val="35"/>
    <w:rsid w:val="008A71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A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8A71E6"/>
    <w:pPr>
      <w:ind w:firstLine="708"/>
    </w:pPr>
    <w:rPr>
      <w:color w:val="808080"/>
    </w:rPr>
  </w:style>
  <w:style w:type="paragraph" w:customStyle="1" w:styleId="13">
    <w:name w:val="Обычный1"/>
    <w:rsid w:val="008A7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4"/>
    <w:rsid w:val="008A71E6"/>
  </w:style>
  <w:style w:type="paragraph" w:customStyle="1" w:styleId="ConsPlusTitle">
    <w:name w:val="ConsPlusTitle"/>
    <w:rsid w:val="008A7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8A71E6"/>
    <w:pPr>
      <w:widowControl w:val="0"/>
      <w:suppressAutoHyphens/>
      <w:autoSpaceDE w:val="0"/>
      <w:ind w:firstLine="708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0"/>
    <w:rsid w:val="008A71E6"/>
    <w:pPr>
      <w:widowControl w:val="0"/>
      <w:suppressAutoHyphens/>
      <w:autoSpaceDE w:val="0"/>
      <w:ind w:firstLine="708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0"/>
    <w:rsid w:val="008A71E6"/>
    <w:pPr>
      <w:widowControl w:val="0"/>
      <w:suppressAutoHyphens/>
      <w:jc w:val="both"/>
    </w:pPr>
    <w:rPr>
      <w:sz w:val="24"/>
      <w:szCs w:val="24"/>
      <w:lang w:eastAsia="ar-SA"/>
    </w:rPr>
  </w:style>
  <w:style w:type="paragraph" w:customStyle="1" w:styleId="stylet3">
    <w:name w:val="stylet3"/>
    <w:basedOn w:val="a0"/>
    <w:rsid w:val="008A71E6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2"/>
    <w:rsid w:val="008A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8A71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0"/>
    <w:rsid w:val="008A71E6"/>
    <w:pPr>
      <w:ind w:left="720"/>
    </w:pPr>
    <w:rPr>
      <w:rFonts w:eastAsia="Calibri"/>
      <w:sz w:val="24"/>
      <w:szCs w:val="24"/>
    </w:rPr>
  </w:style>
  <w:style w:type="paragraph" w:customStyle="1" w:styleId="16">
    <w:name w:val="Нум1"/>
    <w:basedOn w:val="a0"/>
    <w:rsid w:val="008A71E6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tekstob">
    <w:name w:val="tekstob"/>
    <w:basedOn w:val="a0"/>
    <w:rsid w:val="008A71E6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0"/>
    <w:link w:val="afa"/>
    <w:rsid w:val="008A71E6"/>
    <w:rPr>
      <w:rFonts w:ascii="Tahoma" w:hAnsi="Tahoma" w:cs="Tahoma"/>
      <w:sz w:val="16"/>
      <w:szCs w:val="16"/>
      <w:lang w:val="en-US" w:eastAsia="en-US"/>
    </w:rPr>
  </w:style>
  <w:style w:type="character" w:customStyle="1" w:styleId="afa">
    <w:name w:val="Текст выноски Знак"/>
    <w:basedOn w:val="a1"/>
    <w:link w:val="af9"/>
    <w:rsid w:val="008A71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8A71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8A7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8A71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8A7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8A71E6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8A71E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8A71E6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8A71E6"/>
    <w:pPr>
      <w:keepNext/>
      <w:ind w:left="708"/>
      <w:jc w:val="both"/>
      <w:outlineLvl w:val="7"/>
    </w:pPr>
    <w:rPr>
      <w:b/>
      <w:sz w:val="22"/>
    </w:rPr>
  </w:style>
  <w:style w:type="paragraph" w:styleId="9">
    <w:name w:val="heading 9"/>
    <w:basedOn w:val="a0"/>
    <w:next w:val="a0"/>
    <w:link w:val="90"/>
    <w:qFormat/>
    <w:rsid w:val="008A71E6"/>
    <w:pPr>
      <w:keepNext/>
      <w:ind w:left="720"/>
      <w:jc w:val="both"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8A71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8A7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rsid w:val="008A71E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8A71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A71E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8A71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8A71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8A71E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A71E6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4">
    <w:name w:val="Hyperlink"/>
    <w:basedOn w:val="a1"/>
    <w:unhideWhenUsed/>
    <w:rsid w:val="008A71E6"/>
    <w:rPr>
      <w:color w:val="0000FF"/>
      <w:u w:val="single"/>
    </w:rPr>
  </w:style>
  <w:style w:type="paragraph" w:styleId="a5">
    <w:name w:val="Normal (Web)"/>
    <w:basedOn w:val="a0"/>
    <w:unhideWhenUsed/>
    <w:rsid w:val="008A71E6"/>
    <w:pPr>
      <w:spacing w:before="100" w:beforeAutospacing="1" w:after="119"/>
    </w:pPr>
    <w:rPr>
      <w:sz w:val="24"/>
      <w:szCs w:val="24"/>
    </w:rPr>
  </w:style>
  <w:style w:type="paragraph" w:styleId="a6">
    <w:name w:val="Body Text"/>
    <w:basedOn w:val="a0"/>
    <w:link w:val="a7"/>
    <w:rsid w:val="008A71E6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8A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8A71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8A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71E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8A71E6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8A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1">
    <w:name w:val="p1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0"/>
    <w:uiPriority w:val="99"/>
    <w:rsid w:val="008A71E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8A71E6"/>
  </w:style>
  <w:style w:type="character" w:customStyle="1" w:styleId="s2">
    <w:name w:val="s2"/>
    <w:basedOn w:val="a1"/>
    <w:rsid w:val="008A71E6"/>
  </w:style>
  <w:style w:type="character" w:customStyle="1" w:styleId="apple-converted-space">
    <w:name w:val="apple-converted-space"/>
    <w:basedOn w:val="a1"/>
    <w:rsid w:val="008A71E6"/>
  </w:style>
  <w:style w:type="character" w:customStyle="1" w:styleId="a8">
    <w:name w:val="Название Знак"/>
    <w:link w:val="a9"/>
    <w:locked/>
    <w:rsid w:val="008A71E6"/>
    <w:rPr>
      <w:sz w:val="28"/>
      <w:lang w:eastAsia="ru-RU"/>
    </w:rPr>
  </w:style>
  <w:style w:type="paragraph" w:styleId="a9">
    <w:name w:val="Title"/>
    <w:basedOn w:val="a0"/>
    <w:link w:val="a8"/>
    <w:qFormat/>
    <w:rsid w:val="008A71E6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1"/>
    <w:uiPriority w:val="10"/>
    <w:rsid w:val="008A71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8A7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footer"/>
    <w:basedOn w:val="a0"/>
    <w:link w:val="ab"/>
    <w:rsid w:val="008A71E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1"/>
    <w:link w:val="aa"/>
    <w:rsid w:val="008A71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8A71E6"/>
    <w:rPr>
      <w:b/>
      <w:bCs/>
      <w:sz w:val="20"/>
      <w:szCs w:val="20"/>
    </w:rPr>
  </w:style>
  <w:style w:type="paragraph" w:customStyle="1" w:styleId="Web">
    <w:name w:val="Обычный (Web)"/>
    <w:basedOn w:val="a0"/>
    <w:rsid w:val="008A71E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c">
    <w:name w:val="header"/>
    <w:basedOn w:val="a0"/>
    <w:link w:val="ad"/>
    <w:rsid w:val="008A71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8A7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0"/>
    <w:link w:val="af"/>
    <w:rsid w:val="008A71E6"/>
    <w:pPr>
      <w:widowControl w:val="0"/>
    </w:pPr>
    <w:rPr>
      <w:rFonts w:ascii="Courier New" w:hAnsi="Courier New"/>
    </w:rPr>
  </w:style>
  <w:style w:type="character" w:customStyle="1" w:styleId="af">
    <w:name w:val="Текст Знак"/>
    <w:basedOn w:val="a1"/>
    <w:link w:val="ae"/>
    <w:rsid w:val="008A71E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A71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Body Text Indent"/>
    <w:basedOn w:val="a0"/>
    <w:link w:val="af1"/>
    <w:rsid w:val="008A71E6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1"/>
    <w:link w:val="af0"/>
    <w:rsid w:val="008A71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A71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1"/>
    <w:rsid w:val="008A71E6"/>
  </w:style>
  <w:style w:type="character" w:customStyle="1" w:styleId="messagein1">
    <w:name w:val="messagein1"/>
    <w:rsid w:val="008A71E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0"/>
    <w:rsid w:val="008A71E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List"/>
    <w:basedOn w:val="a0"/>
    <w:rsid w:val="008A71E6"/>
    <w:pPr>
      <w:ind w:left="283" w:hanging="283"/>
    </w:pPr>
  </w:style>
  <w:style w:type="paragraph" w:styleId="25">
    <w:name w:val="List 2"/>
    <w:basedOn w:val="a0"/>
    <w:rsid w:val="008A71E6"/>
    <w:pPr>
      <w:ind w:left="566" w:hanging="283"/>
    </w:pPr>
  </w:style>
  <w:style w:type="paragraph" w:styleId="32">
    <w:name w:val="List 3"/>
    <w:basedOn w:val="a0"/>
    <w:rsid w:val="008A71E6"/>
    <w:pPr>
      <w:ind w:left="849" w:hanging="283"/>
    </w:pPr>
  </w:style>
  <w:style w:type="paragraph" w:styleId="26">
    <w:name w:val="List Bullet 2"/>
    <w:basedOn w:val="a0"/>
    <w:autoRedefine/>
    <w:rsid w:val="008A71E6"/>
    <w:pPr>
      <w:tabs>
        <w:tab w:val="num" w:pos="720"/>
      </w:tabs>
      <w:ind w:left="720" w:hanging="360"/>
    </w:pPr>
  </w:style>
  <w:style w:type="paragraph" w:styleId="33">
    <w:name w:val="List Bullet 3"/>
    <w:basedOn w:val="a0"/>
    <w:autoRedefine/>
    <w:rsid w:val="008A71E6"/>
    <w:pPr>
      <w:tabs>
        <w:tab w:val="num" w:pos="720"/>
      </w:tabs>
      <w:ind w:left="720" w:hanging="360"/>
    </w:pPr>
  </w:style>
  <w:style w:type="paragraph" w:styleId="af4">
    <w:name w:val="Signature"/>
    <w:basedOn w:val="a0"/>
    <w:link w:val="af5"/>
    <w:rsid w:val="008A71E6"/>
    <w:pPr>
      <w:ind w:left="4252"/>
    </w:pPr>
  </w:style>
  <w:style w:type="character" w:customStyle="1" w:styleId="af5">
    <w:name w:val="Подпись Знак"/>
    <w:basedOn w:val="a1"/>
    <w:link w:val="af4"/>
    <w:rsid w:val="008A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8A71E6"/>
    <w:pPr>
      <w:spacing w:after="120"/>
      <w:ind w:left="566"/>
    </w:pPr>
  </w:style>
  <w:style w:type="paragraph" w:styleId="a">
    <w:name w:val="Subtitle"/>
    <w:basedOn w:val="a0"/>
    <w:link w:val="af6"/>
    <w:qFormat/>
    <w:rsid w:val="008A71E6"/>
    <w:pPr>
      <w:numPr>
        <w:numId w:val="37"/>
      </w:numPr>
      <w:tabs>
        <w:tab w:val="clear" w:pos="643"/>
      </w:tabs>
      <w:ind w:left="0" w:firstLine="0"/>
      <w:jc w:val="center"/>
    </w:pPr>
    <w:rPr>
      <w:sz w:val="24"/>
    </w:rPr>
  </w:style>
  <w:style w:type="character" w:customStyle="1" w:styleId="af6">
    <w:name w:val="Подзаголовок Знак"/>
    <w:basedOn w:val="a1"/>
    <w:link w:val="a"/>
    <w:rsid w:val="008A71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8A71E6"/>
    <w:pPr>
      <w:numPr>
        <w:numId w:val="38"/>
      </w:numPr>
      <w:tabs>
        <w:tab w:val="clear" w:pos="926"/>
      </w:tabs>
      <w:ind w:left="0" w:firstLine="0"/>
      <w:jc w:val="center"/>
    </w:pPr>
    <w:rPr>
      <w:b/>
      <w:sz w:val="22"/>
    </w:rPr>
  </w:style>
  <w:style w:type="character" w:customStyle="1" w:styleId="34">
    <w:name w:val="Основной текст 3 Знак"/>
    <w:basedOn w:val="a1"/>
    <w:link w:val="3"/>
    <w:rsid w:val="008A71E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5">
    <w:name w:val="Body Text Indent 3"/>
    <w:basedOn w:val="a0"/>
    <w:link w:val="36"/>
    <w:rsid w:val="008A71E6"/>
    <w:pPr>
      <w:ind w:firstLine="540"/>
      <w:jc w:val="both"/>
    </w:pPr>
    <w:rPr>
      <w:b/>
      <w:sz w:val="24"/>
    </w:rPr>
  </w:style>
  <w:style w:type="character" w:customStyle="1" w:styleId="36">
    <w:name w:val="Основной текст с отступом 3 Знак"/>
    <w:basedOn w:val="a1"/>
    <w:link w:val="35"/>
    <w:rsid w:val="008A71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A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8A71E6"/>
    <w:pPr>
      <w:ind w:firstLine="708"/>
    </w:pPr>
    <w:rPr>
      <w:color w:val="808080"/>
    </w:rPr>
  </w:style>
  <w:style w:type="paragraph" w:customStyle="1" w:styleId="13">
    <w:name w:val="Обычный1"/>
    <w:rsid w:val="008A7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4"/>
    <w:rsid w:val="008A71E6"/>
  </w:style>
  <w:style w:type="paragraph" w:customStyle="1" w:styleId="ConsPlusTitle">
    <w:name w:val="ConsPlusTitle"/>
    <w:rsid w:val="008A7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8A71E6"/>
    <w:pPr>
      <w:widowControl w:val="0"/>
      <w:suppressAutoHyphens/>
      <w:autoSpaceDE w:val="0"/>
      <w:ind w:firstLine="708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0"/>
    <w:rsid w:val="008A71E6"/>
    <w:pPr>
      <w:widowControl w:val="0"/>
      <w:suppressAutoHyphens/>
      <w:autoSpaceDE w:val="0"/>
      <w:ind w:firstLine="708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0"/>
    <w:rsid w:val="008A71E6"/>
    <w:pPr>
      <w:widowControl w:val="0"/>
      <w:suppressAutoHyphens/>
      <w:jc w:val="both"/>
    </w:pPr>
    <w:rPr>
      <w:sz w:val="24"/>
      <w:szCs w:val="24"/>
      <w:lang w:eastAsia="ar-SA"/>
    </w:rPr>
  </w:style>
  <w:style w:type="paragraph" w:customStyle="1" w:styleId="stylet3">
    <w:name w:val="stylet3"/>
    <w:basedOn w:val="a0"/>
    <w:rsid w:val="008A71E6"/>
    <w:pPr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2"/>
    <w:rsid w:val="008A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8A71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0"/>
    <w:rsid w:val="008A71E6"/>
    <w:pPr>
      <w:ind w:left="720"/>
    </w:pPr>
    <w:rPr>
      <w:rFonts w:eastAsia="Calibri"/>
      <w:sz w:val="24"/>
      <w:szCs w:val="24"/>
    </w:rPr>
  </w:style>
  <w:style w:type="paragraph" w:customStyle="1" w:styleId="16">
    <w:name w:val="Нум1"/>
    <w:basedOn w:val="a0"/>
    <w:rsid w:val="008A71E6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tekstob">
    <w:name w:val="tekstob"/>
    <w:basedOn w:val="a0"/>
    <w:rsid w:val="008A71E6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0"/>
    <w:link w:val="afa"/>
    <w:rsid w:val="008A71E6"/>
    <w:rPr>
      <w:rFonts w:ascii="Tahoma" w:hAnsi="Tahoma" w:cs="Tahoma"/>
      <w:sz w:val="16"/>
      <w:szCs w:val="16"/>
      <w:lang w:val="en-US" w:eastAsia="en-US"/>
    </w:rPr>
  </w:style>
  <w:style w:type="character" w:customStyle="1" w:styleId="afa">
    <w:name w:val="Текст выноски Знак"/>
    <w:basedOn w:val="a1"/>
    <w:link w:val="af9"/>
    <w:rsid w:val="008A71E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5722</Words>
  <Characters>32621</Characters>
  <Application>Microsoft Office Word</Application>
  <DocSecurity>0</DocSecurity>
  <Lines>271</Lines>
  <Paragraphs>76</Paragraphs>
  <ScaleCrop>false</ScaleCrop>
  <Company>*</Company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2017-04-26T08:51:00Z</dcterms:created>
  <dcterms:modified xsi:type="dcterms:W3CDTF">2017-04-26T08:52:00Z</dcterms:modified>
</cp:coreProperties>
</file>